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03" w:rsidRDefault="00952284" w:rsidP="007E5503">
      <w:pPr>
        <w:pStyle w:val="1"/>
        <w:tabs>
          <w:tab w:val="left" w:pos="0"/>
        </w:tabs>
        <w:jc w:val="center"/>
        <w:rPr>
          <w:sz w:val="28"/>
          <w:szCs w:val="28"/>
        </w:rPr>
      </w:pPr>
      <w:r>
        <w:rPr>
          <w:sz w:val="28"/>
          <w:szCs w:val="28"/>
        </w:rPr>
        <w:t>ПРОЕКТ</w:t>
      </w:r>
    </w:p>
    <w:p w:rsidR="00952284" w:rsidRPr="00952284" w:rsidRDefault="00952284" w:rsidP="00952284">
      <w:pPr>
        <w:rPr>
          <w:lang w:eastAsia="ar-SA"/>
        </w:rPr>
      </w:pPr>
    </w:p>
    <w:p w:rsidR="007E5503" w:rsidRDefault="007E5503" w:rsidP="007E5503">
      <w:pPr>
        <w:pStyle w:val="1"/>
        <w:tabs>
          <w:tab w:val="left" w:pos="0"/>
        </w:tabs>
        <w:jc w:val="center"/>
        <w:rPr>
          <w:sz w:val="28"/>
          <w:szCs w:val="28"/>
        </w:rPr>
      </w:pPr>
      <w:r>
        <w:rPr>
          <w:sz w:val="28"/>
          <w:szCs w:val="28"/>
        </w:rPr>
        <w:t xml:space="preserve">АДМИНИСТРАТИВНЫЙ РЕГЛАМЕНТ </w:t>
      </w:r>
    </w:p>
    <w:p w:rsidR="007E5503" w:rsidRPr="00952284" w:rsidRDefault="007E5503" w:rsidP="007E5503">
      <w:pPr>
        <w:snapToGrid w:val="0"/>
        <w:jc w:val="center"/>
        <w:rPr>
          <w:rFonts w:ascii="Times New Roman" w:hAnsi="Times New Roman"/>
          <w:b/>
          <w:sz w:val="28"/>
          <w:szCs w:val="28"/>
        </w:rPr>
      </w:pPr>
      <w:r w:rsidRPr="00952284">
        <w:rPr>
          <w:rFonts w:ascii="Times New Roman" w:hAnsi="Times New Roman"/>
          <w:b/>
          <w:sz w:val="28"/>
          <w:szCs w:val="28"/>
        </w:rPr>
        <w:t xml:space="preserve">Администрации </w:t>
      </w:r>
      <w:r w:rsidR="00952284" w:rsidRPr="00952284">
        <w:rPr>
          <w:rFonts w:ascii="Times New Roman" w:hAnsi="Times New Roman"/>
          <w:b/>
          <w:sz w:val="28"/>
          <w:szCs w:val="28"/>
        </w:rPr>
        <w:t xml:space="preserve">поселка </w:t>
      </w:r>
      <w:proofErr w:type="spellStart"/>
      <w:r w:rsidR="00B70502">
        <w:rPr>
          <w:rFonts w:ascii="Times New Roman" w:hAnsi="Times New Roman"/>
          <w:b/>
          <w:sz w:val="28"/>
          <w:szCs w:val="28"/>
        </w:rPr>
        <w:t>Касторное</w:t>
      </w:r>
      <w:proofErr w:type="spellEnd"/>
      <w:r w:rsidR="00952284" w:rsidRPr="00952284">
        <w:rPr>
          <w:rFonts w:ascii="Times New Roman" w:hAnsi="Times New Roman"/>
          <w:b/>
          <w:sz w:val="28"/>
          <w:szCs w:val="28"/>
        </w:rPr>
        <w:t xml:space="preserve"> </w:t>
      </w:r>
      <w:r w:rsidRPr="00952284">
        <w:rPr>
          <w:rFonts w:ascii="Times New Roman" w:hAnsi="Times New Roman"/>
          <w:b/>
          <w:sz w:val="28"/>
          <w:szCs w:val="28"/>
        </w:rPr>
        <w:t xml:space="preserve"> Курской области по предоставлению муниципальной услуги «Подготовка документов для отнесения земель к  категориям, перево</w:t>
      </w:r>
      <w:bookmarkStart w:id="0" w:name="sub_1100"/>
      <w:r w:rsidR="00952284">
        <w:rPr>
          <w:rFonts w:ascii="Times New Roman" w:hAnsi="Times New Roman"/>
          <w:b/>
          <w:sz w:val="28"/>
          <w:szCs w:val="28"/>
        </w:rPr>
        <w:t>д из одной категории в другую»</w:t>
      </w:r>
    </w:p>
    <w:p w:rsidR="007E5503" w:rsidRDefault="007E5503" w:rsidP="007E5503">
      <w:pPr>
        <w:pStyle w:val="1"/>
        <w:numPr>
          <w:ilvl w:val="0"/>
          <w:numId w:val="1"/>
        </w:numPr>
        <w:tabs>
          <w:tab w:val="left" w:pos="1080"/>
        </w:tabs>
        <w:jc w:val="center"/>
        <w:rPr>
          <w:sz w:val="28"/>
          <w:szCs w:val="28"/>
        </w:rPr>
      </w:pPr>
      <w:r>
        <w:rPr>
          <w:sz w:val="28"/>
          <w:szCs w:val="28"/>
        </w:rPr>
        <w:t>Общие положения</w:t>
      </w:r>
    </w:p>
    <w:p w:rsidR="007E5503" w:rsidRDefault="007E5503" w:rsidP="007E5503">
      <w:pPr>
        <w:pStyle w:val="a3"/>
        <w:jc w:val="center"/>
        <w:rPr>
          <w:b/>
          <w:sz w:val="28"/>
          <w:szCs w:val="28"/>
        </w:rPr>
      </w:pPr>
      <w:r>
        <w:rPr>
          <w:b/>
          <w:sz w:val="28"/>
          <w:szCs w:val="28"/>
        </w:rPr>
        <w:t>1.1 Предмет регулирования административного регламента</w:t>
      </w:r>
    </w:p>
    <w:p w:rsidR="007E5503" w:rsidRDefault="007E5503" w:rsidP="007E5503">
      <w:pPr>
        <w:pStyle w:val="a3"/>
        <w:ind w:firstLine="567"/>
        <w:jc w:val="both"/>
        <w:rPr>
          <w:bCs/>
          <w:sz w:val="28"/>
          <w:szCs w:val="28"/>
        </w:rPr>
      </w:pPr>
      <w:r>
        <w:rPr>
          <w:sz w:val="28"/>
          <w:szCs w:val="28"/>
        </w:rPr>
        <w:t xml:space="preserve">Административный регламент Администрации </w:t>
      </w:r>
      <w:r w:rsidR="00952284">
        <w:rPr>
          <w:rFonts w:cs="Times New Roman"/>
          <w:sz w:val="28"/>
          <w:szCs w:val="28"/>
        </w:rPr>
        <w:t xml:space="preserve">поселка </w:t>
      </w:r>
      <w:proofErr w:type="spellStart"/>
      <w:r w:rsidR="00B70502">
        <w:rPr>
          <w:rFonts w:cs="Times New Roman"/>
          <w:sz w:val="28"/>
          <w:szCs w:val="28"/>
        </w:rPr>
        <w:t>Касторное</w:t>
      </w:r>
      <w:proofErr w:type="spellEnd"/>
      <w:r>
        <w:rPr>
          <w:sz w:val="28"/>
          <w:szCs w:val="28"/>
        </w:rPr>
        <w:t xml:space="preserve"> Курской области </w:t>
      </w:r>
      <w:bookmarkEnd w:id="0"/>
      <w:r>
        <w:rPr>
          <w:bCs/>
          <w:sz w:val="28"/>
          <w:szCs w:val="28"/>
        </w:rPr>
        <w:t xml:space="preserve">по </w:t>
      </w:r>
      <w:r>
        <w:rPr>
          <w:sz w:val="28"/>
          <w:szCs w:val="28"/>
        </w:rPr>
        <w:t>предоставлению</w:t>
      </w:r>
      <w:r>
        <w:rPr>
          <w:bCs/>
          <w:sz w:val="28"/>
          <w:szCs w:val="28"/>
        </w:rPr>
        <w:t xml:space="preserve"> муниципальной услуги </w:t>
      </w:r>
      <w:r>
        <w:rPr>
          <w:sz w:val="28"/>
          <w:szCs w:val="28"/>
        </w:rPr>
        <w:t xml:space="preserve"> «Подготовка документов для отнесения земель к  категориям, перевод из одной категории в другую»</w:t>
      </w:r>
      <w:r>
        <w:rPr>
          <w:rFonts w:cs="Times New Roman"/>
          <w:sz w:val="28"/>
          <w:szCs w:val="28"/>
        </w:rPr>
        <w:t xml:space="preserve"> </w:t>
      </w:r>
      <w:r>
        <w:rPr>
          <w:bCs/>
          <w:sz w:val="28"/>
          <w:szCs w:val="28"/>
        </w:rPr>
        <w:t>(дале</w:t>
      </w:r>
      <w:proofErr w:type="gramStart"/>
      <w:r>
        <w:rPr>
          <w:bCs/>
          <w:sz w:val="28"/>
          <w:szCs w:val="28"/>
        </w:rPr>
        <w:t>е-</w:t>
      </w:r>
      <w:proofErr w:type="gramEnd"/>
      <w:r>
        <w:rPr>
          <w:bCs/>
          <w:sz w:val="28"/>
          <w:szCs w:val="28"/>
        </w:rPr>
        <w:t xml:space="preserve">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rsidR="007E5503" w:rsidRDefault="007E5503" w:rsidP="007E5503">
      <w:pPr>
        <w:ind w:firstLine="567"/>
        <w:jc w:val="both"/>
        <w:rPr>
          <w:rFonts w:ascii="Times New Roman" w:hAnsi="Times New Roman"/>
        </w:rPr>
      </w:pPr>
      <w:r>
        <w:rPr>
          <w:rFonts w:ascii="Times New Roman" w:hAnsi="Times New Roman"/>
          <w:bCs/>
          <w:sz w:val="28"/>
          <w:szCs w:val="28"/>
        </w:rPr>
        <w:t xml:space="preserve">Предметом регулирования административного регламента  </w:t>
      </w:r>
      <w:r>
        <w:rPr>
          <w:rFonts w:ascii="Times New Roman" w:hAnsi="Times New Roman"/>
          <w:sz w:val="28"/>
        </w:rPr>
        <w:t xml:space="preserve">являются отношения, возникающие между получателем результата предоставления муниципальной услуги и Администрацией </w:t>
      </w:r>
      <w:r w:rsidR="00952284">
        <w:rPr>
          <w:rFonts w:ascii="Times New Roman" w:hAnsi="Times New Roman"/>
          <w:sz w:val="28"/>
          <w:szCs w:val="28"/>
        </w:rPr>
        <w:t xml:space="preserve">поселка </w:t>
      </w:r>
      <w:proofErr w:type="spellStart"/>
      <w:r w:rsidR="00B70502">
        <w:rPr>
          <w:rFonts w:ascii="Times New Roman" w:hAnsi="Times New Roman"/>
          <w:sz w:val="28"/>
          <w:szCs w:val="28"/>
        </w:rPr>
        <w:t>Касторное</w:t>
      </w:r>
      <w:proofErr w:type="spellEnd"/>
      <w:r>
        <w:rPr>
          <w:rFonts w:ascii="Times New Roman" w:hAnsi="Times New Roman"/>
          <w:sz w:val="28"/>
        </w:rPr>
        <w:t xml:space="preserve"> Курской области в связи с предоставлением муниципальной услуги </w:t>
      </w:r>
      <w:r>
        <w:rPr>
          <w:rFonts w:ascii="Times New Roman" w:hAnsi="Times New Roman"/>
          <w:sz w:val="28"/>
          <w:szCs w:val="28"/>
        </w:rPr>
        <w:t>«Подготовка документов для отнесения земель к  категориям, перевод из одной категории в другую»</w:t>
      </w:r>
      <w:r>
        <w:rPr>
          <w:rFonts w:ascii="Times New Roman" w:hAnsi="Times New Roman"/>
          <w:sz w:val="28"/>
        </w:rPr>
        <w:t>.</w:t>
      </w:r>
    </w:p>
    <w:p w:rsidR="007E5503" w:rsidRDefault="007E5503" w:rsidP="00952284">
      <w:pPr>
        <w:pStyle w:val="a3"/>
        <w:ind w:firstLine="567"/>
        <w:jc w:val="center"/>
        <w:rPr>
          <w:b/>
          <w:sz w:val="28"/>
          <w:szCs w:val="28"/>
        </w:rPr>
      </w:pPr>
      <w:r>
        <w:rPr>
          <w:b/>
          <w:sz w:val="28"/>
          <w:szCs w:val="28"/>
        </w:rPr>
        <w:t>1.2. Круг заявителей.</w:t>
      </w:r>
    </w:p>
    <w:p w:rsidR="007E5503" w:rsidRDefault="007E5503" w:rsidP="007E5503">
      <w:pPr>
        <w:autoSpaceDE w:val="0"/>
        <w:ind w:firstLine="709"/>
        <w:jc w:val="both"/>
        <w:rPr>
          <w:rFonts w:ascii="Times New Roman" w:hAnsi="Times New Roman"/>
          <w:sz w:val="28"/>
          <w:szCs w:val="28"/>
        </w:rPr>
      </w:pPr>
      <w:r>
        <w:rPr>
          <w:sz w:val="28"/>
          <w:szCs w:val="28"/>
        </w:rPr>
        <w:tab/>
      </w:r>
      <w:r>
        <w:rPr>
          <w:rFonts w:ascii="Times New Roman" w:hAnsi="Times New Roman"/>
          <w:sz w:val="28"/>
          <w:szCs w:val="28"/>
        </w:rPr>
        <w:t xml:space="preserve"> Заявители - физические и юридические лица, либо их уполномоченные представители, обратившиеся в Администрацию </w:t>
      </w:r>
      <w:r w:rsidR="00952284">
        <w:rPr>
          <w:rFonts w:ascii="Times New Roman" w:hAnsi="Times New Roman"/>
          <w:sz w:val="28"/>
          <w:szCs w:val="28"/>
        </w:rPr>
        <w:t xml:space="preserve">поселка </w:t>
      </w:r>
      <w:proofErr w:type="spellStart"/>
      <w:r w:rsidR="00B70502">
        <w:rPr>
          <w:rFonts w:ascii="Times New Roman" w:hAnsi="Times New Roman"/>
          <w:sz w:val="28"/>
          <w:szCs w:val="28"/>
        </w:rPr>
        <w:t>Касторное</w:t>
      </w:r>
      <w:proofErr w:type="spellEnd"/>
      <w:r w:rsidR="00B70502">
        <w:rPr>
          <w:rFonts w:ascii="Times New Roman" w:hAnsi="Times New Roman"/>
          <w:sz w:val="28"/>
          <w:szCs w:val="28"/>
        </w:rPr>
        <w:t xml:space="preserve"> </w:t>
      </w:r>
      <w:r>
        <w:rPr>
          <w:rFonts w:ascii="Times New Roman" w:hAnsi="Times New Roman"/>
          <w:sz w:val="28"/>
          <w:szCs w:val="28"/>
        </w:rPr>
        <w:t xml:space="preserve"> Курской области с запросом о предоставлении муниципальной услуги.</w:t>
      </w:r>
    </w:p>
    <w:p w:rsidR="007E5503" w:rsidRDefault="007E5503" w:rsidP="007E5503">
      <w:pPr>
        <w:pStyle w:val="a3"/>
        <w:jc w:val="center"/>
        <w:rPr>
          <w:b/>
          <w:sz w:val="28"/>
          <w:szCs w:val="28"/>
        </w:rPr>
      </w:pPr>
      <w:r>
        <w:rPr>
          <w:b/>
          <w:sz w:val="28"/>
          <w:szCs w:val="28"/>
        </w:rPr>
        <w:t>1.3. Требования к порядку информирования о предоставлении муниципальной услуги.</w:t>
      </w:r>
    </w:p>
    <w:p w:rsidR="00952284" w:rsidRPr="00952284" w:rsidRDefault="00952284" w:rsidP="00952284">
      <w:pPr>
        <w:spacing w:line="100" w:lineRule="atLeast"/>
        <w:ind w:firstLine="737"/>
        <w:jc w:val="both"/>
        <w:rPr>
          <w:rFonts w:ascii="Times New Roman" w:hAnsi="Times New Roman"/>
          <w:sz w:val="28"/>
          <w:szCs w:val="28"/>
        </w:rPr>
      </w:pPr>
      <w:r w:rsidRPr="00952284">
        <w:rPr>
          <w:rFonts w:ascii="Times New Roman" w:hAnsi="Times New Roman"/>
          <w:sz w:val="28"/>
          <w:szCs w:val="28"/>
        </w:rPr>
        <w:t>1.3.1. Информация о месте нахождения и графике работы (способы получения данной информации), (приложение №1).</w:t>
      </w:r>
    </w:p>
    <w:p w:rsidR="00952284" w:rsidRPr="00952284" w:rsidRDefault="00952284" w:rsidP="00952284">
      <w:pPr>
        <w:pStyle w:val="a6"/>
        <w:rPr>
          <w:rFonts w:ascii="Times New Roman" w:hAnsi="Times New Roman"/>
          <w:sz w:val="28"/>
          <w:szCs w:val="28"/>
        </w:rPr>
      </w:pPr>
      <w:r w:rsidRPr="00952284">
        <w:rPr>
          <w:rFonts w:ascii="Times New Roman" w:hAnsi="Times New Roman"/>
          <w:sz w:val="28"/>
          <w:szCs w:val="28"/>
        </w:rPr>
        <w:t>ОМСУ расположен по адресу: 3067</w:t>
      </w:r>
      <w:r w:rsidR="00B70502">
        <w:rPr>
          <w:rFonts w:ascii="Times New Roman" w:hAnsi="Times New Roman"/>
          <w:sz w:val="28"/>
          <w:szCs w:val="28"/>
        </w:rPr>
        <w:t>00</w:t>
      </w:r>
      <w:r w:rsidRPr="00952284">
        <w:rPr>
          <w:rFonts w:ascii="Times New Roman" w:hAnsi="Times New Roman"/>
          <w:sz w:val="28"/>
          <w:szCs w:val="28"/>
        </w:rPr>
        <w:t xml:space="preserve">, Курская область, </w:t>
      </w:r>
      <w:proofErr w:type="spellStart"/>
      <w:r w:rsidRPr="00952284">
        <w:rPr>
          <w:rFonts w:ascii="Times New Roman" w:hAnsi="Times New Roman"/>
          <w:sz w:val="28"/>
          <w:szCs w:val="28"/>
        </w:rPr>
        <w:t>Касторенский</w:t>
      </w:r>
      <w:proofErr w:type="spellEnd"/>
      <w:r w:rsidRPr="00952284">
        <w:rPr>
          <w:rFonts w:ascii="Times New Roman" w:hAnsi="Times New Roman"/>
          <w:sz w:val="28"/>
          <w:szCs w:val="28"/>
        </w:rPr>
        <w:t xml:space="preserve"> район, поселок </w:t>
      </w:r>
      <w:proofErr w:type="spellStart"/>
      <w:r w:rsidR="00B70502">
        <w:rPr>
          <w:rFonts w:ascii="Times New Roman" w:hAnsi="Times New Roman"/>
          <w:sz w:val="28"/>
          <w:szCs w:val="28"/>
        </w:rPr>
        <w:t>Касторное</w:t>
      </w:r>
      <w:proofErr w:type="spellEnd"/>
      <w:r w:rsidR="00B70502">
        <w:rPr>
          <w:rFonts w:ascii="Times New Roman" w:hAnsi="Times New Roman"/>
          <w:sz w:val="28"/>
          <w:szCs w:val="28"/>
        </w:rPr>
        <w:t xml:space="preserve"> </w:t>
      </w:r>
      <w:r w:rsidRPr="00952284">
        <w:rPr>
          <w:rFonts w:ascii="Times New Roman" w:hAnsi="Times New Roman"/>
          <w:sz w:val="28"/>
          <w:szCs w:val="28"/>
        </w:rPr>
        <w:t xml:space="preserve"> ул</w:t>
      </w:r>
      <w:proofErr w:type="gramStart"/>
      <w:r w:rsidRPr="00952284">
        <w:rPr>
          <w:rFonts w:ascii="Times New Roman" w:hAnsi="Times New Roman"/>
          <w:sz w:val="28"/>
          <w:szCs w:val="28"/>
        </w:rPr>
        <w:t>.</w:t>
      </w:r>
      <w:r w:rsidR="00B70502">
        <w:rPr>
          <w:rFonts w:ascii="Times New Roman" w:hAnsi="Times New Roman"/>
          <w:sz w:val="28"/>
          <w:szCs w:val="28"/>
        </w:rPr>
        <w:t>К</w:t>
      </w:r>
      <w:proofErr w:type="gramEnd"/>
      <w:r w:rsidR="00B70502">
        <w:rPr>
          <w:rFonts w:ascii="Times New Roman" w:hAnsi="Times New Roman"/>
          <w:sz w:val="28"/>
          <w:szCs w:val="28"/>
        </w:rPr>
        <w:t xml:space="preserve">алинина </w:t>
      </w:r>
      <w:r w:rsidRPr="00952284">
        <w:rPr>
          <w:rFonts w:ascii="Times New Roman" w:hAnsi="Times New Roman"/>
          <w:sz w:val="28"/>
          <w:szCs w:val="28"/>
        </w:rPr>
        <w:t xml:space="preserve"> д.</w:t>
      </w:r>
      <w:r w:rsidR="00B70502">
        <w:rPr>
          <w:rFonts w:ascii="Times New Roman" w:hAnsi="Times New Roman"/>
          <w:sz w:val="28"/>
          <w:szCs w:val="28"/>
        </w:rPr>
        <w:t>1</w:t>
      </w:r>
    </w:p>
    <w:p w:rsidR="00952284" w:rsidRPr="00952284" w:rsidRDefault="00952284" w:rsidP="00952284">
      <w:pPr>
        <w:pStyle w:val="a6"/>
        <w:rPr>
          <w:rFonts w:ascii="Times New Roman" w:hAnsi="Times New Roman"/>
          <w:sz w:val="28"/>
          <w:szCs w:val="28"/>
        </w:rPr>
      </w:pPr>
      <w:r w:rsidRPr="00952284">
        <w:rPr>
          <w:rFonts w:ascii="Times New Roman" w:hAnsi="Times New Roman"/>
          <w:sz w:val="28"/>
          <w:szCs w:val="28"/>
        </w:rPr>
        <w:t>График работы:  с 8:00 до 17:00</w:t>
      </w:r>
    </w:p>
    <w:p w:rsidR="00952284" w:rsidRPr="00952284" w:rsidRDefault="00952284" w:rsidP="00952284">
      <w:pPr>
        <w:pStyle w:val="a6"/>
        <w:rPr>
          <w:rFonts w:ascii="Times New Roman" w:hAnsi="Times New Roman"/>
          <w:sz w:val="28"/>
          <w:szCs w:val="28"/>
        </w:rPr>
      </w:pPr>
      <w:r w:rsidRPr="00952284">
        <w:rPr>
          <w:rFonts w:ascii="Times New Roman" w:hAnsi="Times New Roman"/>
          <w:sz w:val="28"/>
          <w:szCs w:val="28"/>
        </w:rPr>
        <w:t xml:space="preserve">приемные дни: понедельник, вторник, среда, четверг, пятница </w:t>
      </w:r>
    </w:p>
    <w:p w:rsidR="00952284" w:rsidRPr="00952284" w:rsidRDefault="00952284" w:rsidP="00952284">
      <w:pPr>
        <w:pStyle w:val="a6"/>
        <w:rPr>
          <w:rFonts w:ascii="Times New Roman" w:hAnsi="Times New Roman"/>
          <w:sz w:val="28"/>
          <w:szCs w:val="28"/>
        </w:rPr>
      </w:pPr>
      <w:r w:rsidRPr="00952284">
        <w:rPr>
          <w:rFonts w:ascii="Times New Roman" w:hAnsi="Times New Roman"/>
          <w:sz w:val="28"/>
          <w:szCs w:val="28"/>
        </w:rPr>
        <w:t>перерыв: с 1</w:t>
      </w:r>
      <w:r w:rsidR="00B70502">
        <w:rPr>
          <w:rFonts w:ascii="Times New Roman" w:hAnsi="Times New Roman"/>
          <w:sz w:val="28"/>
          <w:szCs w:val="28"/>
        </w:rPr>
        <w:t>3</w:t>
      </w:r>
      <w:r w:rsidRPr="00952284">
        <w:rPr>
          <w:rFonts w:ascii="Times New Roman" w:hAnsi="Times New Roman"/>
          <w:sz w:val="28"/>
          <w:szCs w:val="28"/>
        </w:rPr>
        <w:t>:00 до 1</w:t>
      </w:r>
      <w:r w:rsidR="00B70502">
        <w:rPr>
          <w:rFonts w:ascii="Times New Roman" w:hAnsi="Times New Roman"/>
          <w:sz w:val="28"/>
          <w:szCs w:val="28"/>
        </w:rPr>
        <w:t>4</w:t>
      </w:r>
      <w:r w:rsidRPr="00952284">
        <w:rPr>
          <w:rFonts w:ascii="Times New Roman" w:hAnsi="Times New Roman"/>
          <w:sz w:val="28"/>
          <w:szCs w:val="28"/>
        </w:rPr>
        <w:t>:00</w:t>
      </w:r>
    </w:p>
    <w:p w:rsidR="00952284" w:rsidRPr="00952284" w:rsidRDefault="00952284" w:rsidP="00952284">
      <w:pPr>
        <w:pStyle w:val="a6"/>
        <w:rPr>
          <w:rFonts w:ascii="Times New Roman" w:hAnsi="Times New Roman"/>
          <w:sz w:val="28"/>
          <w:szCs w:val="28"/>
        </w:rPr>
      </w:pPr>
      <w:r w:rsidRPr="00952284">
        <w:rPr>
          <w:rFonts w:ascii="Times New Roman" w:hAnsi="Times New Roman"/>
          <w:sz w:val="28"/>
          <w:szCs w:val="28"/>
        </w:rPr>
        <w:t>выходные дни - суббота, воскресенье.</w:t>
      </w:r>
    </w:p>
    <w:p w:rsidR="00952284" w:rsidRPr="00952284" w:rsidRDefault="00952284" w:rsidP="00952284">
      <w:pPr>
        <w:spacing w:line="100" w:lineRule="atLeast"/>
        <w:ind w:firstLine="709"/>
        <w:jc w:val="both"/>
        <w:rPr>
          <w:rFonts w:ascii="Times New Roman" w:hAnsi="Times New Roman"/>
          <w:sz w:val="28"/>
          <w:szCs w:val="28"/>
        </w:rPr>
      </w:pPr>
      <w:r w:rsidRPr="00952284">
        <w:rPr>
          <w:rFonts w:ascii="Times New Roman" w:hAnsi="Times New Roman"/>
          <w:sz w:val="28"/>
          <w:szCs w:val="28"/>
        </w:rPr>
        <w:t xml:space="preserve"> 1.3.2. Справочные телефоны ОМСУ, в том числе номер </w:t>
      </w:r>
      <w:proofErr w:type="spellStart"/>
      <w:r w:rsidRPr="00952284">
        <w:rPr>
          <w:rFonts w:ascii="Times New Roman" w:hAnsi="Times New Roman"/>
          <w:sz w:val="28"/>
          <w:szCs w:val="28"/>
        </w:rPr>
        <w:t>телефона-автоинформатора</w:t>
      </w:r>
      <w:proofErr w:type="spellEnd"/>
      <w:r w:rsidRPr="00952284">
        <w:rPr>
          <w:rFonts w:ascii="Times New Roman" w:hAnsi="Times New Roman"/>
          <w:sz w:val="28"/>
          <w:szCs w:val="28"/>
        </w:rPr>
        <w:t xml:space="preserve"> Телефоны ОМСУ: 8(47157) </w:t>
      </w:r>
      <w:r w:rsidR="00B70502">
        <w:rPr>
          <w:rFonts w:ascii="Times New Roman" w:hAnsi="Times New Roman"/>
          <w:sz w:val="28"/>
          <w:szCs w:val="28"/>
        </w:rPr>
        <w:t>2-15-43</w:t>
      </w:r>
    </w:p>
    <w:p w:rsidR="00952284" w:rsidRPr="00952284" w:rsidRDefault="00952284" w:rsidP="00952284">
      <w:pPr>
        <w:spacing w:line="100" w:lineRule="atLeast"/>
        <w:ind w:firstLine="709"/>
        <w:jc w:val="both"/>
        <w:rPr>
          <w:rFonts w:ascii="Times New Roman" w:hAnsi="Times New Roman"/>
          <w:sz w:val="28"/>
          <w:szCs w:val="28"/>
        </w:rPr>
      </w:pPr>
      <w:r w:rsidRPr="00952284">
        <w:rPr>
          <w:rFonts w:ascii="Times New Roman" w:hAnsi="Times New Roman"/>
          <w:sz w:val="28"/>
          <w:szCs w:val="28"/>
        </w:rPr>
        <w:lastRenderedPageBreak/>
        <w:t xml:space="preserve"> 1.3.3. Адрес  официального сайта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электронной почты</w:t>
      </w:r>
    </w:p>
    <w:p w:rsidR="00952284" w:rsidRPr="00952284" w:rsidRDefault="00952284" w:rsidP="00952284">
      <w:pPr>
        <w:pStyle w:val="a6"/>
        <w:rPr>
          <w:rFonts w:ascii="Times New Roman" w:hAnsi="Times New Roman"/>
          <w:sz w:val="28"/>
          <w:szCs w:val="28"/>
        </w:rPr>
      </w:pPr>
      <w:r w:rsidRPr="00952284">
        <w:rPr>
          <w:rFonts w:ascii="Times New Roman" w:hAnsi="Times New Roman"/>
          <w:sz w:val="28"/>
          <w:szCs w:val="28"/>
        </w:rPr>
        <w:t xml:space="preserve">Адрес официального сайта:  </w:t>
      </w:r>
      <w:hyperlink r:id="rId5" w:history="1">
        <w:r w:rsidR="007210E5">
          <w:rPr>
            <w:rStyle w:val="a7"/>
            <w:sz w:val="28"/>
            <w:szCs w:val="28"/>
          </w:rPr>
          <w:t>http://</w:t>
        </w:r>
        <w:proofErr w:type="spellStart"/>
        <w:r w:rsidR="007210E5">
          <w:rPr>
            <w:rStyle w:val="a7"/>
            <w:sz w:val="28"/>
            <w:szCs w:val="28"/>
            <w:lang w:val="en-US"/>
          </w:rPr>
          <w:t>kastornoeadm</w:t>
        </w:r>
        <w:proofErr w:type="spellEnd"/>
        <w:r w:rsidR="007210E5">
          <w:rPr>
            <w:rStyle w:val="a7"/>
            <w:sz w:val="28"/>
            <w:szCs w:val="28"/>
          </w:rPr>
          <w:t>.</w:t>
        </w:r>
        <w:proofErr w:type="spellStart"/>
        <w:r w:rsidR="007210E5">
          <w:rPr>
            <w:rStyle w:val="a7"/>
            <w:sz w:val="28"/>
            <w:szCs w:val="28"/>
          </w:rPr>
          <w:t>rkursk.ru</w:t>
        </w:r>
        <w:proofErr w:type="spellEnd"/>
        <w:r w:rsidR="007210E5">
          <w:rPr>
            <w:rStyle w:val="a7"/>
            <w:sz w:val="28"/>
            <w:szCs w:val="28"/>
          </w:rPr>
          <w:t>/</w:t>
        </w:r>
      </w:hyperlink>
      <w:proofErr w:type="gramStart"/>
      <w:r w:rsidR="00B70502">
        <w:rPr>
          <w:rFonts w:ascii="Times New Roman" w:hAnsi="Times New Roman"/>
          <w:sz w:val="28"/>
          <w:szCs w:val="28"/>
        </w:rPr>
        <w:t xml:space="preserve">  </w:t>
      </w:r>
      <w:r w:rsidRPr="00952284">
        <w:rPr>
          <w:rFonts w:ascii="Times New Roman" w:hAnsi="Times New Roman"/>
          <w:sz w:val="28"/>
          <w:szCs w:val="28"/>
        </w:rPr>
        <w:t>)</w:t>
      </w:r>
      <w:proofErr w:type="gramEnd"/>
      <w:r w:rsidRPr="00952284">
        <w:rPr>
          <w:rFonts w:ascii="Times New Roman" w:hAnsi="Times New Roman"/>
          <w:sz w:val="28"/>
          <w:szCs w:val="28"/>
        </w:rPr>
        <w:t>;</w:t>
      </w:r>
    </w:p>
    <w:p w:rsidR="00B70502" w:rsidRDefault="00952284" w:rsidP="00B70502">
      <w:pPr>
        <w:pStyle w:val="a6"/>
        <w:rPr>
          <w:sz w:val="28"/>
          <w:szCs w:val="28"/>
        </w:rPr>
      </w:pPr>
      <w:r w:rsidRPr="00952284">
        <w:rPr>
          <w:rFonts w:ascii="Times New Roman" w:hAnsi="Times New Roman"/>
          <w:sz w:val="28"/>
          <w:szCs w:val="28"/>
        </w:rPr>
        <w:t xml:space="preserve">Электронная почта: </w:t>
      </w:r>
      <w:proofErr w:type="spellStart"/>
      <w:r w:rsidR="00B70502" w:rsidRPr="00B70502">
        <w:rPr>
          <w:rFonts w:ascii="Times New Roman" w:hAnsi="Times New Roman"/>
          <w:sz w:val="28"/>
          <w:szCs w:val="28"/>
          <w:lang w:val="en-US"/>
        </w:rPr>
        <w:t>kastornoeadm</w:t>
      </w:r>
      <w:proofErr w:type="spellEnd"/>
      <w:r w:rsidR="00B70502" w:rsidRPr="00B70502">
        <w:rPr>
          <w:rFonts w:ascii="Times New Roman" w:hAnsi="Times New Roman"/>
          <w:sz w:val="28"/>
          <w:szCs w:val="28"/>
        </w:rPr>
        <w:t>@</w:t>
      </w:r>
      <w:r w:rsidR="00B70502" w:rsidRPr="00B70502">
        <w:rPr>
          <w:rFonts w:ascii="Times New Roman" w:hAnsi="Times New Roman"/>
          <w:sz w:val="28"/>
          <w:szCs w:val="28"/>
          <w:lang w:val="en-US"/>
        </w:rPr>
        <w:t>mail</w:t>
      </w:r>
      <w:r w:rsidR="00B70502" w:rsidRPr="00B70502">
        <w:rPr>
          <w:rFonts w:ascii="Times New Roman" w:hAnsi="Times New Roman"/>
          <w:sz w:val="28"/>
          <w:szCs w:val="28"/>
        </w:rPr>
        <w:t>.</w:t>
      </w:r>
      <w:proofErr w:type="spellStart"/>
      <w:r w:rsidR="00B70502" w:rsidRPr="00B70502">
        <w:rPr>
          <w:rFonts w:ascii="Times New Roman" w:hAnsi="Times New Roman"/>
          <w:sz w:val="28"/>
          <w:szCs w:val="28"/>
        </w:rPr>
        <w:t>ru</w:t>
      </w:r>
      <w:proofErr w:type="spellEnd"/>
    </w:p>
    <w:p w:rsidR="00952284" w:rsidRPr="00952284" w:rsidRDefault="00952284" w:rsidP="00952284">
      <w:pPr>
        <w:spacing w:line="100" w:lineRule="atLeast"/>
        <w:ind w:firstLine="567"/>
        <w:jc w:val="both"/>
        <w:rPr>
          <w:rFonts w:ascii="Times New Roman" w:hAnsi="Times New Roman"/>
          <w:sz w:val="28"/>
          <w:szCs w:val="28"/>
        </w:rPr>
      </w:pPr>
      <w:r w:rsidRPr="00952284">
        <w:rPr>
          <w:rFonts w:ascii="Times New Roman" w:hAnsi="Times New Roman"/>
          <w:sz w:val="28"/>
          <w:szCs w:val="28"/>
        </w:rPr>
        <w:t xml:space="preserve"> 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52284" w:rsidRPr="00952284" w:rsidRDefault="00952284" w:rsidP="00952284">
      <w:pPr>
        <w:spacing w:line="100" w:lineRule="atLeast"/>
        <w:ind w:firstLine="709"/>
        <w:jc w:val="both"/>
        <w:rPr>
          <w:rFonts w:ascii="Times New Roman" w:hAnsi="Times New Roman"/>
          <w:sz w:val="28"/>
          <w:szCs w:val="28"/>
        </w:rPr>
      </w:pPr>
      <w:r w:rsidRPr="00952284">
        <w:rPr>
          <w:rFonts w:ascii="Times New Roman" w:hAnsi="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осуществляется в порядке консультирования </w:t>
      </w:r>
      <w:proofErr w:type="gramStart"/>
      <w:r w:rsidRPr="00952284">
        <w:rPr>
          <w:rFonts w:ascii="Times New Roman" w:hAnsi="Times New Roman"/>
          <w:sz w:val="28"/>
          <w:szCs w:val="28"/>
        </w:rPr>
        <w:t>при</w:t>
      </w:r>
      <w:proofErr w:type="gramEnd"/>
      <w:r w:rsidRPr="00952284">
        <w:rPr>
          <w:rFonts w:ascii="Times New Roman" w:hAnsi="Times New Roman"/>
          <w:sz w:val="28"/>
          <w:szCs w:val="28"/>
        </w:rPr>
        <w:t>:</w:t>
      </w:r>
    </w:p>
    <w:p w:rsidR="00952284" w:rsidRPr="00952284" w:rsidRDefault="00952284" w:rsidP="00952284">
      <w:pPr>
        <w:pStyle w:val="11"/>
        <w:ind w:firstLine="709"/>
        <w:jc w:val="both"/>
        <w:rPr>
          <w:rFonts w:ascii="Times New Roman" w:hAnsi="Times New Roman" w:cs="Times New Roman"/>
          <w:sz w:val="28"/>
          <w:szCs w:val="28"/>
        </w:rPr>
      </w:pPr>
      <w:r w:rsidRPr="00952284">
        <w:rPr>
          <w:rFonts w:ascii="Times New Roman" w:hAnsi="Times New Roman" w:cs="Times New Roman"/>
          <w:sz w:val="28"/>
          <w:szCs w:val="28"/>
        </w:rPr>
        <w:t xml:space="preserve">личном </w:t>
      </w:r>
      <w:proofErr w:type="gramStart"/>
      <w:r w:rsidRPr="00952284">
        <w:rPr>
          <w:rFonts w:ascii="Times New Roman" w:hAnsi="Times New Roman" w:cs="Times New Roman"/>
          <w:sz w:val="28"/>
          <w:szCs w:val="28"/>
        </w:rPr>
        <w:t>обращении</w:t>
      </w:r>
      <w:proofErr w:type="gramEnd"/>
      <w:r w:rsidRPr="00952284">
        <w:rPr>
          <w:rFonts w:ascii="Times New Roman" w:hAnsi="Times New Roman" w:cs="Times New Roman"/>
          <w:sz w:val="28"/>
          <w:szCs w:val="28"/>
        </w:rPr>
        <w:t xml:space="preserve"> заявителя;</w:t>
      </w:r>
    </w:p>
    <w:p w:rsidR="00952284" w:rsidRPr="00952284" w:rsidRDefault="00952284" w:rsidP="00952284">
      <w:pPr>
        <w:pStyle w:val="11"/>
        <w:ind w:firstLine="709"/>
        <w:jc w:val="both"/>
        <w:rPr>
          <w:rFonts w:ascii="Times New Roman" w:hAnsi="Times New Roman" w:cs="Times New Roman"/>
          <w:sz w:val="28"/>
          <w:szCs w:val="28"/>
        </w:rPr>
      </w:pPr>
      <w:r w:rsidRPr="00952284">
        <w:rPr>
          <w:rFonts w:ascii="Times New Roman" w:hAnsi="Times New Roman" w:cs="Times New Roman"/>
          <w:sz w:val="28"/>
          <w:szCs w:val="28"/>
        </w:rPr>
        <w:t xml:space="preserve">письменном </w:t>
      </w:r>
      <w:proofErr w:type="gramStart"/>
      <w:r w:rsidRPr="00952284">
        <w:rPr>
          <w:rFonts w:ascii="Times New Roman" w:hAnsi="Times New Roman" w:cs="Times New Roman"/>
          <w:sz w:val="28"/>
          <w:szCs w:val="28"/>
        </w:rPr>
        <w:t>обращении</w:t>
      </w:r>
      <w:proofErr w:type="gramEnd"/>
      <w:r w:rsidRPr="00952284">
        <w:rPr>
          <w:rFonts w:ascii="Times New Roman" w:hAnsi="Times New Roman" w:cs="Times New Roman"/>
          <w:sz w:val="28"/>
          <w:szCs w:val="28"/>
        </w:rPr>
        <w:t xml:space="preserve"> заявителя;</w:t>
      </w:r>
    </w:p>
    <w:p w:rsidR="00952284" w:rsidRPr="00952284" w:rsidRDefault="00952284" w:rsidP="00952284">
      <w:pPr>
        <w:spacing w:line="100" w:lineRule="atLeast"/>
        <w:ind w:firstLine="709"/>
        <w:jc w:val="both"/>
        <w:rPr>
          <w:rFonts w:ascii="Times New Roman" w:hAnsi="Times New Roman"/>
          <w:iCs/>
          <w:sz w:val="28"/>
          <w:szCs w:val="28"/>
        </w:rPr>
      </w:pPr>
      <w:r w:rsidRPr="00952284">
        <w:rPr>
          <w:rFonts w:ascii="Times New Roman" w:hAnsi="Times New Roman"/>
          <w:iCs/>
          <w:sz w:val="28"/>
          <w:szCs w:val="28"/>
        </w:rPr>
        <w:t>при обращении заявителя посредством телефонной связи;</w:t>
      </w:r>
    </w:p>
    <w:p w:rsidR="00952284" w:rsidRPr="00952284" w:rsidRDefault="00952284" w:rsidP="00952284">
      <w:pPr>
        <w:pStyle w:val="11"/>
        <w:ind w:firstLine="709"/>
        <w:jc w:val="both"/>
        <w:rPr>
          <w:rFonts w:ascii="Times New Roman" w:hAnsi="Times New Roman" w:cs="Times New Roman"/>
          <w:sz w:val="28"/>
          <w:szCs w:val="28"/>
        </w:rPr>
      </w:pPr>
      <w:r w:rsidRPr="00952284">
        <w:rPr>
          <w:rFonts w:ascii="Times New Roman" w:hAnsi="Times New Roman" w:cs="Times New Roman"/>
          <w:sz w:val="28"/>
          <w:szCs w:val="28"/>
        </w:rPr>
        <w:t xml:space="preserve">через официальный сайт и электронную почту, </w:t>
      </w:r>
      <w:proofErr w:type="gramStart"/>
      <w:r w:rsidRPr="00952284">
        <w:rPr>
          <w:rFonts w:ascii="Times New Roman" w:hAnsi="Times New Roman" w:cs="Times New Roman"/>
          <w:sz w:val="28"/>
          <w:szCs w:val="28"/>
        </w:rPr>
        <w:t>указанные</w:t>
      </w:r>
      <w:proofErr w:type="gramEnd"/>
      <w:r w:rsidRPr="00952284">
        <w:rPr>
          <w:rFonts w:ascii="Times New Roman" w:hAnsi="Times New Roman" w:cs="Times New Roman"/>
          <w:sz w:val="28"/>
          <w:szCs w:val="28"/>
        </w:rPr>
        <w:t xml:space="preserve"> в п. 1.3.3. Административного регламента.</w:t>
      </w:r>
    </w:p>
    <w:p w:rsidR="00952284" w:rsidRPr="00952284" w:rsidRDefault="00952284" w:rsidP="00952284">
      <w:pPr>
        <w:spacing w:line="100" w:lineRule="atLeast"/>
        <w:ind w:firstLine="709"/>
        <w:jc w:val="both"/>
        <w:rPr>
          <w:rFonts w:ascii="Times New Roman" w:hAnsi="Times New Roman"/>
          <w:sz w:val="28"/>
          <w:szCs w:val="28"/>
        </w:rPr>
      </w:pPr>
      <w:r w:rsidRPr="00952284">
        <w:rPr>
          <w:rFonts w:ascii="Times New Roman" w:hAnsi="Times New Roman"/>
          <w:sz w:val="28"/>
          <w:szCs w:val="28"/>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в информационно-коммуникационной сети «Интернет», а также в </w:t>
      </w:r>
      <w:r w:rsidRPr="00952284">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sidRPr="00952284">
        <w:rPr>
          <w:rFonts w:ascii="Times New Roman" w:hAnsi="Times New Roman"/>
          <w:sz w:val="28"/>
          <w:szCs w:val="28"/>
        </w:rPr>
        <w:t>.</w:t>
      </w:r>
    </w:p>
    <w:p w:rsidR="00952284" w:rsidRPr="00952284" w:rsidRDefault="00952284" w:rsidP="00952284">
      <w:pPr>
        <w:spacing w:line="100" w:lineRule="atLeast"/>
        <w:ind w:firstLine="709"/>
        <w:jc w:val="both"/>
        <w:rPr>
          <w:rFonts w:ascii="Times New Roman" w:hAnsi="Times New Roman"/>
          <w:sz w:val="28"/>
          <w:szCs w:val="28"/>
        </w:rPr>
      </w:pPr>
      <w:r w:rsidRPr="00952284">
        <w:rPr>
          <w:rFonts w:ascii="Times New Roman" w:hAnsi="Times New Roman"/>
          <w:sz w:val="28"/>
          <w:szCs w:val="28"/>
        </w:rPr>
        <w:t>На информационных стендах ОМСУ   размещается следующая информация:</w:t>
      </w:r>
    </w:p>
    <w:p w:rsidR="00952284" w:rsidRPr="00952284" w:rsidRDefault="00952284" w:rsidP="00952284">
      <w:pPr>
        <w:spacing w:line="100" w:lineRule="atLeast"/>
        <w:ind w:firstLine="540"/>
        <w:jc w:val="both"/>
        <w:rPr>
          <w:rFonts w:ascii="Times New Roman" w:hAnsi="Times New Roman"/>
          <w:sz w:val="28"/>
          <w:szCs w:val="28"/>
        </w:rPr>
      </w:pPr>
      <w:r w:rsidRPr="00952284">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52284" w:rsidRPr="00952284" w:rsidRDefault="00952284" w:rsidP="00952284">
      <w:pPr>
        <w:spacing w:line="100" w:lineRule="atLeast"/>
        <w:ind w:firstLine="540"/>
        <w:jc w:val="both"/>
        <w:rPr>
          <w:rFonts w:ascii="Times New Roman" w:hAnsi="Times New Roman"/>
          <w:sz w:val="28"/>
          <w:szCs w:val="28"/>
        </w:rPr>
      </w:pPr>
      <w:r w:rsidRPr="00952284">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952284" w:rsidRPr="00952284" w:rsidRDefault="00952284" w:rsidP="00952284">
      <w:pPr>
        <w:spacing w:line="100" w:lineRule="atLeast"/>
        <w:ind w:firstLine="540"/>
        <w:jc w:val="both"/>
        <w:rPr>
          <w:rFonts w:ascii="Times New Roman" w:hAnsi="Times New Roman"/>
          <w:sz w:val="28"/>
          <w:szCs w:val="28"/>
        </w:rPr>
      </w:pPr>
      <w:r w:rsidRPr="00952284">
        <w:rPr>
          <w:rFonts w:ascii="Times New Roman" w:hAnsi="Times New Roman"/>
          <w:sz w:val="28"/>
          <w:szCs w:val="28"/>
        </w:rPr>
        <w:t>формы документов для заполнения, образцы заполнения документов;</w:t>
      </w:r>
    </w:p>
    <w:p w:rsidR="00952284" w:rsidRPr="00952284" w:rsidRDefault="00952284" w:rsidP="00952284">
      <w:pPr>
        <w:spacing w:line="100" w:lineRule="atLeast"/>
        <w:ind w:firstLine="540"/>
        <w:jc w:val="both"/>
        <w:rPr>
          <w:rFonts w:ascii="Times New Roman" w:hAnsi="Times New Roman"/>
          <w:sz w:val="28"/>
          <w:szCs w:val="28"/>
        </w:rPr>
      </w:pPr>
      <w:r w:rsidRPr="00952284">
        <w:rPr>
          <w:rFonts w:ascii="Times New Roman" w:hAnsi="Times New Roman"/>
          <w:sz w:val="28"/>
          <w:szCs w:val="28"/>
        </w:rPr>
        <w:t>перечень оснований для отказа в предоставлении муниципальной услуги;</w:t>
      </w:r>
    </w:p>
    <w:p w:rsidR="00952284" w:rsidRPr="00952284" w:rsidRDefault="00952284" w:rsidP="00952284">
      <w:pPr>
        <w:spacing w:line="100" w:lineRule="atLeast"/>
        <w:ind w:firstLine="540"/>
        <w:jc w:val="both"/>
        <w:rPr>
          <w:rFonts w:ascii="Times New Roman" w:hAnsi="Times New Roman"/>
          <w:sz w:val="28"/>
          <w:szCs w:val="28"/>
        </w:rPr>
      </w:pPr>
      <w:r w:rsidRPr="00952284">
        <w:rPr>
          <w:rFonts w:ascii="Times New Roman" w:hAnsi="Times New Roman"/>
          <w:sz w:val="28"/>
          <w:szCs w:val="28"/>
        </w:rPr>
        <w:t>сроки предоставления муниципальной услуги;</w:t>
      </w:r>
    </w:p>
    <w:p w:rsidR="00952284" w:rsidRPr="00952284" w:rsidRDefault="00952284" w:rsidP="00952284">
      <w:pPr>
        <w:spacing w:line="100" w:lineRule="atLeast"/>
        <w:ind w:firstLine="540"/>
        <w:jc w:val="both"/>
        <w:rPr>
          <w:rFonts w:ascii="Times New Roman" w:hAnsi="Times New Roman"/>
          <w:sz w:val="28"/>
          <w:szCs w:val="28"/>
        </w:rPr>
      </w:pPr>
      <w:r w:rsidRPr="00952284">
        <w:rPr>
          <w:rFonts w:ascii="Times New Roman" w:hAnsi="Times New Roman"/>
          <w:sz w:val="28"/>
          <w:szCs w:val="28"/>
        </w:rPr>
        <w:lastRenderedPageBreak/>
        <w:t>размеры государственных пошлин и иных платежей, связанных с получением муниципальной услуги, порядок их уплаты;</w:t>
      </w:r>
    </w:p>
    <w:p w:rsidR="00952284" w:rsidRPr="00952284" w:rsidRDefault="00952284" w:rsidP="00952284">
      <w:pPr>
        <w:spacing w:line="100" w:lineRule="atLeast"/>
        <w:ind w:firstLine="540"/>
        <w:jc w:val="both"/>
        <w:rPr>
          <w:rFonts w:ascii="Times New Roman" w:hAnsi="Times New Roman"/>
          <w:sz w:val="28"/>
          <w:szCs w:val="28"/>
        </w:rPr>
      </w:pPr>
      <w:r w:rsidRPr="00952284">
        <w:rPr>
          <w:rFonts w:ascii="Times New Roman" w:hAnsi="Times New Roman"/>
          <w:sz w:val="28"/>
          <w:szCs w:val="28"/>
        </w:rPr>
        <w:t>порядок обжалования решений и действий (бездействия) должностных лиц ОМСУ, ответственных за предоставление муниципальной услуги.</w:t>
      </w:r>
    </w:p>
    <w:p w:rsidR="007E5503" w:rsidRDefault="007E5503" w:rsidP="007E5503">
      <w:pPr>
        <w:pStyle w:val="a3"/>
        <w:numPr>
          <w:ilvl w:val="5"/>
          <w:numId w:val="2"/>
        </w:numPr>
        <w:tabs>
          <w:tab w:val="left" w:pos="1134"/>
        </w:tabs>
        <w:suppressAutoHyphens w:val="0"/>
        <w:spacing w:before="100" w:after="0"/>
        <w:ind w:left="1134"/>
        <w:jc w:val="center"/>
        <w:rPr>
          <w:b/>
          <w:bCs/>
          <w:color w:val="000000"/>
          <w:sz w:val="28"/>
          <w:szCs w:val="28"/>
        </w:rPr>
      </w:pPr>
      <w:r>
        <w:rPr>
          <w:b/>
          <w:bCs/>
          <w:color w:val="000000"/>
          <w:sz w:val="28"/>
          <w:szCs w:val="28"/>
        </w:rPr>
        <w:t>Стандарт предоставления муниципальной услуги.</w:t>
      </w:r>
    </w:p>
    <w:p w:rsidR="007E5503" w:rsidRDefault="007E5503" w:rsidP="007E5503">
      <w:pPr>
        <w:pStyle w:val="a3"/>
        <w:ind w:firstLine="720"/>
        <w:jc w:val="center"/>
        <w:rPr>
          <w:b/>
          <w:bCs/>
          <w:sz w:val="27"/>
          <w:szCs w:val="27"/>
        </w:rPr>
      </w:pPr>
      <w:r>
        <w:rPr>
          <w:b/>
          <w:bCs/>
          <w:sz w:val="27"/>
          <w:szCs w:val="27"/>
        </w:rPr>
        <w:t>2.1. Наименование муниципальной услуги.</w:t>
      </w:r>
    </w:p>
    <w:p w:rsidR="00952284" w:rsidRDefault="00952284" w:rsidP="007E5503">
      <w:pPr>
        <w:pStyle w:val="a3"/>
        <w:ind w:firstLine="720"/>
        <w:jc w:val="center"/>
        <w:rPr>
          <w:b/>
          <w:bCs/>
          <w:sz w:val="27"/>
          <w:szCs w:val="27"/>
        </w:rPr>
      </w:pPr>
    </w:p>
    <w:p w:rsidR="007E5503" w:rsidRDefault="007E5503" w:rsidP="007E5503">
      <w:pPr>
        <w:tabs>
          <w:tab w:val="left" w:pos="-15"/>
        </w:tabs>
        <w:jc w:val="both"/>
        <w:rPr>
          <w:rFonts w:ascii="Times New Roman" w:hAnsi="Times New Roman"/>
          <w:sz w:val="28"/>
          <w:szCs w:val="28"/>
        </w:rPr>
      </w:pPr>
      <w:r>
        <w:rPr>
          <w:sz w:val="28"/>
          <w:szCs w:val="28"/>
        </w:rPr>
        <w:tab/>
      </w:r>
      <w:r>
        <w:rPr>
          <w:rFonts w:ascii="Times New Roman" w:hAnsi="Times New Roman"/>
          <w:sz w:val="28"/>
          <w:szCs w:val="28"/>
        </w:rPr>
        <w:t>«Подготовка документов для отнесения земель к  категориям, перевод из одной категории в другую».</w:t>
      </w:r>
    </w:p>
    <w:p w:rsidR="007E5503" w:rsidRDefault="007E5503" w:rsidP="007E5503">
      <w:pPr>
        <w:pStyle w:val="a3"/>
        <w:tabs>
          <w:tab w:val="left" w:pos="0"/>
        </w:tabs>
        <w:spacing w:after="0"/>
        <w:ind w:firstLine="720"/>
        <w:jc w:val="center"/>
        <w:rPr>
          <w:b/>
          <w:bCs/>
          <w:sz w:val="28"/>
          <w:szCs w:val="28"/>
        </w:rPr>
      </w:pPr>
      <w:r>
        <w:rPr>
          <w:b/>
          <w:bCs/>
          <w:sz w:val="28"/>
          <w:szCs w:val="28"/>
        </w:rPr>
        <w:t>2.1. Наименование органа, предоставляющего муниципальную услугу.</w:t>
      </w:r>
    </w:p>
    <w:p w:rsidR="007E5503" w:rsidRDefault="007E5503" w:rsidP="007E5503">
      <w:pPr>
        <w:pStyle w:val="a3"/>
        <w:spacing w:after="0"/>
        <w:ind w:firstLine="720"/>
        <w:jc w:val="both"/>
        <w:rPr>
          <w:sz w:val="28"/>
          <w:szCs w:val="28"/>
        </w:rPr>
      </w:pPr>
      <w:r>
        <w:rPr>
          <w:sz w:val="28"/>
          <w:szCs w:val="28"/>
        </w:rPr>
        <w:t xml:space="preserve">Муниципальная услуга предоставляется </w:t>
      </w:r>
      <w:r w:rsidR="006D51F6">
        <w:rPr>
          <w:sz w:val="28"/>
          <w:szCs w:val="28"/>
        </w:rPr>
        <w:t>Админи</w:t>
      </w:r>
      <w:r>
        <w:rPr>
          <w:sz w:val="28"/>
          <w:szCs w:val="28"/>
        </w:rPr>
        <w:t>страции</w:t>
      </w:r>
      <w:r w:rsidR="006D51F6">
        <w:rPr>
          <w:sz w:val="28"/>
          <w:szCs w:val="28"/>
        </w:rPr>
        <w:t xml:space="preserve"> </w:t>
      </w:r>
      <w:r w:rsidR="00952284">
        <w:rPr>
          <w:sz w:val="28"/>
          <w:szCs w:val="28"/>
        </w:rPr>
        <w:t xml:space="preserve">поселка </w:t>
      </w:r>
      <w:proofErr w:type="spellStart"/>
      <w:r w:rsidR="007210E5">
        <w:rPr>
          <w:sz w:val="28"/>
          <w:szCs w:val="28"/>
        </w:rPr>
        <w:t>Касторное</w:t>
      </w:r>
      <w:proofErr w:type="spellEnd"/>
      <w:r>
        <w:rPr>
          <w:sz w:val="28"/>
          <w:szCs w:val="28"/>
        </w:rPr>
        <w:t xml:space="preserve"> К</w:t>
      </w:r>
      <w:r w:rsidR="00952284">
        <w:rPr>
          <w:sz w:val="28"/>
          <w:szCs w:val="28"/>
        </w:rPr>
        <w:t>урской области (</w:t>
      </w:r>
      <w:proofErr w:type="spellStart"/>
      <w:r w:rsidR="00952284">
        <w:rPr>
          <w:sz w:val="28"/>
          <w:szCs w:val="28"/>
        </w:rPr>
        <w:t>далее-Администрация</w:t>
      </w:r>
      <w:proofErr w:type="spellEnd"/>
      <w:r>
        <w:rPr>
          <w:sz w:val="28"/>
          <w:szCs w:val="28"/>
        </w:rPr>
        <w:t>).</w:t>
      </w:r>
    </w:p>
    <w:p w:rsidR="007E5503" w:rsidRDefault="007E5503" w:rsidP="007E5503">
      <w:pPr>
        <w:pStyle w:val="a3"/>
        <w:ind w:firstLine="709"/>
        <w:jc w:val="both"/>
        <w:rPr>
          <w:color w:val="000000"/>
          <w:sz w:val="28"/>
          <w:szCs w:val="28"/>
        </w:rPr>
      </w:pPr>
      <w:r>
        <w:rPr>
          <w:sz w:val="28"/>
          <w:szCs w:val="28"/>
        </w:rPr>
        <w:t>В</w:t>
      </w:r>
      <w:r>
        <w:rPr>
          <w:color w:val="000000"/>
          <w:sz w:val="28"/>
          <w:szCs w:val="28"/>
        </w:rPr>
        <w:t xml:space="preserve"> предоставлении муниципальной услуги принимают участие:</w:t>
      </w:r>
    </w:p>
    <w:p w:rsidR="007E5503" w:rsidRDefault="007E5503" w:rsidP="007E5503">
      <w:pPr>
        <w:pStyle w:val="a3"/>
        <w:ind w:firstLine="709"/>
        <w:jc w:val="both"/>
        <w:rPr>
          <w:color w:val="000000"/>
          <w:sz w:val="28"/>
          <w:szCs w:val="28"/>
        </w:rPr>
      </w:pPr>
      <w:r>
        <w:rPr>
          <w:color w:val="000000"/>
          <w:sz w:val="28"/>
          <w:szCs w:val="28"/>
        </w:rPr>
        <w:t>- Управление Федеральной службы государственной регистрации, кадастра и картографии по Курской области;</w:t>
      </w:r>
    </w:p>
    <w:p w:rsidR="007E5503" w:rsidRDefault="007E5503" w:rsidP="007E5503">
      <w:pPr>
        <w:pStyle w:val="a3"/>
        <w:ind w:firstLine="709"/>
        <w:jc w:val="both"/>
        <w:rPr>
          <w:color w:val="000000"/>
          <w:sz w:val="28"/>
          <w:szCs w:val="28"/>
        </w:rPr>
      </w:pPr>
      <w:r>
        <w:rPr>
          <w:color w:val="000000"/>
          <w:sz w:val="28"/>
          <w:szCs w:val="28"/>
        </w:rPr>
        <w:t>- Управление Федеральной налоговой службы по Курской области;</w:t>
      </w:r>
    </w:p>
    <w:p w:rsidR="007E5503" w:rsidRDefault="007E5503" w:rsidP="007E5503">
      <w:pPr>
        <w:jc w:val="both"/>
        <w:rPr>
          <w:rFonts w:ascii="Times New Roman" w:hAnsi="Times New Roman"/>
          <w:color w:val="000000"/>
          <w:sz w:val="28"/>
          <w:szCs w:val="28"/>
        </w:rPr>
      </w:pPr>
      <w:r>
        <w:rPr>
          <w:rFonts w:ascii="Times New Roman" w:hAnsi="Times New Roman"/>
          <w:color w:val="000000"/>
          <w:sz w:val="28"/>
          <w:szCs w:val="28"/>
        </w:rPr>
        <w:t xml:space="preserve">         - </w:t>
      </w:r>
      <w:r>
        <w:rPr>
          <w:rFonts w:ascii="Times New Roman" w:eastAsia="Lucida Sans Unicode" w:hAnsi="Times New Roman"/>
          <w:sz w:val="28"/>
          <w:szCs w:val="28"/>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Курской области.</w:t>
      </w:r>
      <w:r>
        <w:rPr>
          <w:rFonts w:ascii="Times New Roman" w:hAnsi="Times New Roman"/>
          <w:color w:val="000000"/>
          <w:sz w:val="28"/>
          <w:szCs w:val="28"/>
        </w:rPr>
        <w:t xml:space="preserve"> </w:t>
      </w:r>
    </w:p>
    <w:p w:rsidR="007E5503" w:rsidRDefault="007E5503" w:rsidP="007E5503">
      <w:pPr>
        <w:pStyle w:val="a3"/>
        <w:ind w:firstLine="709"/>
        <w:jc w:val="both"/>
        <w:rPr>
          <w:color w:val="000000"/>
          <w:sz w:val="28"/>
          <w:szCs w:val="28"/>
        </w:rPr>
      </w:pPr>
      <w:proofErr w:type="gramStart"/>
      <w:r>
        <w:rPr>
          <w:color w:val="000000"/>
          <w:sz w:val="28"/>
          <w:szCs w:val="28"/>
        </w:rPr>
        <w:t>При предоставлении муниципальной услуги сотрудни</w:t>
      </w:r>
      <w:r w:rsidR="00952284">
        <w:rPr>
          <w:color w:val="000000"/>
          <w:sz w:val="28"/>
          <w:szCs w:val="28"/>
        </w:rPr>
        <w:t>ки и должностные лица Администрация</w:t>
      </w:r>
      <w:r>
        <w:rPr>
          <w:color w:val="000000"/>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7210E5">
        <w:rPr>
          <w:color w:val="000000"/>
          <w:sz w:val="28"/>
          <w:szCs w:val="28"/>
        </w:rPr>
        <w:t xml:space="preserve">поселка </w:t>
      </w:r>
      <w:proofErr w:type="spellStart"/>
      <w:r w:rsidR="007210E5">
        <w:rPr>
          <w:color w:val="000000"/>
          <w:sz w:val="28"/>
          <w:szCs w:val="28"/>
        </w:rPr>
        <w:t>Касторное</w:t>
      </w:r>
      <w:proofErr w:type="spellEnd"/>
      <w:r>
        <w:rPr>
          <w:color w:val="000000"/>
          <w:sz w:val="28"/>
          <w:szCs w:val="28"/>
        </w:rPr>
        <w:t xml:space="preserve"> Курской</w:t>
      </w:r>
      <w:proofErr w:type="gramEnd"/>
      <w:r>
        <w:rPr>
          <w:color w:val="000000"/>
          <w:sz w:val="28"/>
          <w:szCs w:val="28"/>
        </w:rPr>
        <w:t xml:space="preserve"> области.</w:t>
      </w:r>
    </w:p>
    <w:p w:rsidR="00952284" w:rsidRDefault="00952284" w:rsidP="007E5503">
      <w:pPr>
        <w:pStyle w:val="a3"/>
        <w:ind w:firstLine="709"/>
        <w:jc w:val="both"/>
        <w:rPr>
          <w:color w:val="000000"/>
          <w:sz w:val="28"/>
          <w:szCs w:val="28"/>
        </w:rPr>
      </w:pPr>
    </w:p>
    <w:p w:rsidR="007E5503" w:rsidRDefault="007E5503" w:rsidP="007E5503">
      <w:pPr>
        <w:pStyle w:val="a3"/>
        <w:ind w:firstLine="709"/>
        <w:jc w:val="center"/>
        <w:rPr>
          <w:b/>
          <w:color w:val="000000"/>
          <w:sz w:val="28"/>
          <w:szCs w:val="28"/>
        </w:rPr>
      </w:pPr>
      <w:r>
        <w:rPr>
          <w:b/>
          <w:color w:val="000000"/>
          <w:sz w:val="28"/>
          <w:szCs w:val="28"/>
        </w:rPr>
        <w:t>2.3. Результат предоставления муниципальной услуги.</w:t>
      </w:r>
    </w:p>
    <w:p w:rsidR="007E5503" w:rsidRDefault="007E5503" w:rsidP="007E5503">
      <w:pPr>
        <w:pStyle w:val="a3"/>
        <w:ind w:firstLine="708"/>
        <w:jc w:val="both"/>
        <w:rPr>
          <w:sz w:val="28"/>
          <w:szCs w:val="28"/>
        </w:rPr>
      </w:pPr>
      <w:r>
        <w:rPr>
          <w:sz w:val="28"/>
          <w:szCs w:val="28"/>
        </w:rPr>
        <w:t xml:space="preserve">Конечным результатом предоставления муниципальной услуги является: </w:t>
      </w:r>
    </w:p>
    <w:p w:rsidR="007E5503" w:rsidRDefault="007E5503" w:rsidP="007E5503">
      <w:pPr>
        <w:pStyle w:val="a3"/>
        <w:ind w:firstLine="784"/>
        <w:jc w:val="both"/>
        <w:rPr>
          <w:sz w:val="28"/>
          <w:szCs w:val="28"/>
        </w:rPr>
      </w:pPr>
      <w:r>
        <w:rPr>
          <w:sz w:val="28"/>
          <w:szCs w:val="28"/>
        </w:rPr>
        <w:t xml:space="preserve">-постановление </w:t>
      </w:r>
      <w:r w:rsidR="007210E5">
        <w:rPr>
          <w:sz w:val="28"/>
          <w:szCs w:val="28"/>
        </w:rPr>
        <w:t xml:space="preserve">Главы </w:t>
      </w:r>
      <w:r>
        <w:rPr>
          <w:sz w:val="28"/>
          <w:szCs w:val="28"/>
        </w:rPr>
        <w:t xml:space="preserve">Администрации </w:t>
      </w:r>
      <w:r w:rsidR="00952284">
        <w:rPr>
          <w:sz w:val="28"/>
          <w:szCs w:val="28"/>
        </w:rPr>
        <w:t xml:space="preserve">поселка </w:t>
      </w:r>
      <w:proofErr w:type="spellStart"/>
      <w:r w:rsidR="007210E5">
        <w:rPr>
          <w:sz w:val="28"/>
          <w:szCs w:val="28"/>
        </w:rPr>
        <w:t>Касторное</w:t>
      </w:r>
      <w:proofErr w:type="spellEnd"/>
      <w:r>
        <w:rPr>
          <w:sz w:val="28"/>
          <w:szCs w:val="28"/>
        </w:rPr>
        <w:t xml:space="preserve"> Курской области об отнесении земельного участка к определенной категории;</w:t>
      </w:r>
    </w:p>
    <w:p w:rsidR="007E5503" w:rsidRDefault="007E5503" w:rsidP="007E5503">
      <w:pPr>
        <w:pStyle w:val="a3"/>
        <w:ind w:firstLine="784"/>
        <w:jc w:val="both"/>
        <w:rPr>
          <w:sz w:val="28"/>
          <w:szCs w:val="28"/>
        </w:rPr>
      </w:pPr>
      <w:r>
        <w:rPr>
          <w:sz w:val="28"/>
          <w:szCs w:val="28"/>
        </w:rPr>
        <w:t xml:space="preserve">-ходатайства Администрации </w:t>
      </w:r>
      <w:r w:rsidR="00952284">
        <w:rPr>
          <w:sz w:val="28"/>
          <w:szCs w:val="28"/>
        </w:rPr>
        <w:t xml:space="preserve">поселка </w:t>
      </w:r>
      <w:proofErr w:type="spellStart"/>
      <w:r w:rsidR="007210E5">
        <w:rPr>
          <w:sz w:val="28"/>
          <w:szCs w:val="28"/>
        </w:rPr>
        <w:t>Касторное</w:t>
      </w:r>
      <w:proofErr w:type="spellEnd"/>
      <w:r>
        <w:rPr>
          <w:sz w:val="28"/>
          <w:szCs w:val="28"/>
        </w:rPr>
        <w:t xml:space="preserve"> Курской области о переводе земель из одной категории в другую в орган государственной исполнительной власти</w:t>
      </w:r>
      <w:r w:rsidR="00952284">
        <w:rPr>
          <w:sz w:val="28"/>
          <w:szCs w:val="28"/>
        </w:rPr>
        <w:t xml:space="preserve"> </w:t>
      </w:r>
      <w:r>
        <w:rPr>
          <w:sz w:val="28"/>
          <w:szCs w:val="28"/>
        </w:rPr>
        <w:t>-</w:t>
      </w:r>
      <w:r w:rsidR="00952284">
        <w:rPr>
          <w:sz w:val="28"/>
          <w:szCs w:val="28"/>
        </w:rPr>
        <w:t xml:space="preserve"> </w:t>
      </w:r>
      <w:r>
        <w:rPr>
          <w:sz w:val="28"/>
          <w:szCs w:val="28"/>
        </w:rPr>
        <w:t>Администрацию</w:t>
      </w:r>
      <w:r w:rsidR="006D51F6">
        <w:rPr>
          <w:sz w:val="28"/>
          <w:szCs w:val="28"/>
        </w:rPr>
        <w:t xml:space="preserve"> </w:t>
      </w:r>
      <w:proofErr w:type="spellStart"/>
      <w:r w:rsidR="006D51F6">
        <w:rPr>
          <w:sz w:val="28"/>
          <w:szCs w:val="28"/>
        </w:rPr>
        <w:t>Касторенского</w:t>
      </w:r>
      <w:proofErr w:type="spellEnd"/>
      <w:r w:rsidR="006D51F6">
        <w:rPr>
          <w:sz w:val="28"/>
          <w:szCs w:val="28"/>
        </w:rPr>
        <w:t xml:space="preserve"> района</w:t>
      </w:r>
      <w:r>
        <w:rPr>
          <w:sz w:val="28"/>
          <w:szCs w:val="28"/>
        </w:rPr>
        <w:t xml:space="preserve"> Курской области; </w:t>
      </w:r>
    </w:p>
    <w:p w:rsidR="007E5503" w:rsidRDefault="007E5503" w:rsidP="007E5503">
      <w:pPr>
        <w:pStyle w:val="a3"/>
        <w:ind w:firstLine="784"/>
        <w:jc w:val="both"/>
        <w:rPr>
          <w:color w:val="000000"/>
          <w:sz w:val="28"/>
          <w:szCs w:val="28"/>
        </w:rPr>
      </w:pPr>
      <w:r>
        <w:rPr>
          <w:sz w:val="28"/>
          <w:szCs w:val="28"/>
        </w:rPr>
        <w:lastRenderedPageBreak/>
        <w:t>-получение заявителем мотивированного письменного отказа в прекращении права постоянного (бессрочного) пользования земельным участком.</w:t>
      </w:r>
    </w:p>
    <w:p w:rsidR="007E5503" w:rsidRDefault="007E5503" w:rsidP="007E5503">
      <w:pPr>
        <w:pStyle w:val="a3"/>
        <w:ind w:firstLine="567"/>
        <w:jc w:val="center"/>
        <w:rPr>
          <w:b/>
          <w:sz w:val="28"/>
          <w:szCs w:val="28"/>
        </w:rPr>
      </w:pPr>
      <w:r>
        <w:rPr>
          <w:b/>
          <w:sz w:val="28"/>
          <w:szCs w:val="28"/>
        </w:rPr>
        <w:t>2.4. Срок предоставления муниципальной услуги.</w:t>
      </w:r>
    </w:p>
    <w:p w:rsidR="007E5503" w:rsidRDefault="007E5503" w:rsidP="007E5503">
      <w:pPr>
        <w:pStyle w:val="a3"/>
        <w:ind w:firstLine="567"/>
        <w:jc w:val="both"/>
        <w:rPr>
          <w:sz w:val="28"/>
          <w:szCs w:val="28"/>
        </w:rPr>
      </w:pPr>
      <w:r>
        <w:rPr>
          <w:sz w:val="28"/>
          <w:szCs w:val="28"/>
        </w:rPr>
        <w:t xml:space="preserve">Общий срок предоставления услуги не должен превышать 30 календарных дней. </w:t>
      </w:r>
    </w:p>
    <w:p w:rsidR="007E5503" w:rsidRDefault="007E5503" w:rsidP="007E5503">
      <w:pPr>
        <w:pStyle w:val="a3"/>
        <w:ind w:firstLine="567"/>
        <w:jc w:val="both"/>
        <w:rPr>
          <w:sz w:val="28"/>
          <w:szCs w:val="28"/>
        </w:rPr>
      </w:pPr>
      <w:r>
        <w:rPr>
          <w:sz w:val="28"/>
          <w:szCs w:val="28"/>
        </w:rPr>
        <w:t>Срок приостановления предоставления муниципальной услуги 30 календарных дней.</w:t>
      </w:r>
    </w:p>
    <w:p w:rsidR="007E5503" w:rsidRDefault="007E5503" w:rsidP="007E5503">
      <w:pPr>
        <w:pStyle w:val="a3"/>
        <w:ind w:firstLine="567"/>
        <w:jc w:val="both"/>
        <w:rPr>
          <w:sz w:val="28"/>
          <w:szCs w:val="28"/>
        </w:rPr>
      </w:pPr>
      <w:r>
        <w:rPr>
          <w:sz w:val="28"/>
          <w:szCs w:val="28"/>
        </w:rPr>
        <w:t>Выдача (направление по почте или по электронной почте) документов, являющихся результатом предоставления услуги, осуществляется в течени</w:t>
      </w:r>
      <w:proofErr w:type="gramStart"/>
      <w:r>
        <w:rPr>
          <w:sz w:val="28"/>
          <w:szCs w:val="28"/>
        </w:rPr>
        <w:t>и</w:t>
      </w:r>
      <w:proofErr w:type="gramEnd"/>
      <w:r>
        <w:rPr>
          <w:sz w:val="28"/>
          <w:szCs w:val="28"/>
        </w:rPr>
        <w:t xml:space="preserve"> 5 календарных дней.</w:t>
      </w:r>
    </w:p>
    <w:p w:rsidR="007E5503" w:rsidRDefault="007E5503" w:rsidP="007E5503">
      <w:pPr>
        <w:pStyle w:val="a3"/>
        <w:ind w:firstLine="567"/>
        <w:jc w:val="both"/>
        <w:rPr>
          <w:sz w:val="28"/>
          <w:szCs w:val="28"/>
        </w:rPr>
      </w:pPr>
    </w:p>
    <w:p w:rsidR="007E5503" w:rsidRDefault="007E5503" w:rsidP="007E5503">
      <w:pPr>
        <w:pStyle w:val="a3"/>
        <w:ind w:firstLine="567"/>
        <w:jc w:val="center"/>
        <w:rPr>
          <w:b/>
          <w:sz w:val="28"/>
          <w:szCs w:val="28"/>
        </w:rPr>
      </w:pPr>
      <w:r>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7E5503" w:rsidRDefault="007E5503" w:rsidP="007E5503">
      <w:pPr>
        <w:pStyle w:val="a3"/>
        <w:ind w:firstLine="567"/>
        <w:jc w:val="both"/>
        <w:rPr>
          <w:sz w:val="28"/>
          <w:szCs w:val="28"/>
        </w:rPr>
      </w:pPr>
      <w:r>
        <w:rPr>
          <w:sz w:val="28"/>
          <w:szCs w:val="28"/>
        </w:rPr>
        <w:t xml:space="preserve">Принятие решения о подготовке документов для отнесения земель к  категориям, перевод из одной категории в другую осуществляется в соответствии </w:t>
      </w:r>
      <w:proofErr w:type="gramStart"/>
      <w:r>
        <w:rPr>
          <w:sz w:val="28"/>
          <w:szCs w:val="28"/>
        </w:rPr>
        <w:t>с</w:t>
      </w:r>
      <w:proofErr w:type="gramEnd"/>
      <w:r>
        <w:rPr>
          <w:sz w:val="28"/>
          <w:szCs w:val="28"/>
        </w:rPr>
        <w:t>:</w:t>
      </w:r>
    </w:p>
    <w:p w:rsidR="007E5503" w:rsidRDefault="007E5503" w:rsidP="007E5503">
      <w:pPr>
        <w:autoSpaceDE w:val="0"/>
        <w:ind w:firstLine="567"/>
        <w:jc w:val="both"/>
        <w:rPr>
          <w:rFonts w:ascii="Times New Roman" w:hAnsi="Times New Roman"/>
          <w:sz w:val="28"/>
          <w:szCs w:val="28"/>
        </w:rPr>
      </w:pPr>
      <w:r>
        <w:rPr>
          <w:rFonts w:ascii="Times New Roman" w:hAnsi="Times New Roman"/>
          <w:sz w:val="28"/>
          <w:szCs w:val="28"/>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г. № 6-ФКЗ, от 30.12.2008 г. № 7-ФКЗ</w:t>
      </w:r>
      <w:proofErr w:type="gramStart"/>
      <w:r>
        <w:rPr>
          <w:rFonts w:ascii="Times New Roman" w:hAnsi="Times New Roman"/>
          <w:sz w:val="28"/>
          <w:szCs w:val="28"/>
        </w:rPr>
        <w:t>)(</w:t>
      </w:r>
      <w:proofErr w:type="gramEnd"/>
      <w:r>
        <w:rPr>
          <w:rFonts w:ascii="Times New Roman" w:hAnsi="Times New Roman"/>
          <w:sz w:val="28"/>
          <w:szCs w:val="28"/>
        </w:rPr>
        <w:t xml:space="preserve"> «Российская газета», № 7, 21.01.2009);</w:t>
      </w:r>
    </w:p>
    <w:p w:rsidR="007E5503" w:rsidRDefault="007E5503" w:rsidP="007E5503">
      <w:pPr>
        <w:ind w:firstLine="567"/>
        <w:jc w:val="both"/>
        <w:rPr>
          <w:rFonts w:ascii="Times New Roman" w:hAnsi="Times New Roman"/>
        </w:rPr>
      </w:pPr>
      <w:r>
        <w:rPr>
          <w:rFonts w:ascii="Times New Roman" w:hAnsi="Times New Roman"/>
          <w:sz w:val="28"/>
        </w:rPr>
        <w:t>- Гражданским кодексом Российской Федерации (часть первая) от 30 ноября 1994 года № 51-Ф</w:t>
      </w:r>
      <w:proofErr w:type="gramStart"/>
      <w:r>
        <w:rPr>
          <w:rFonts w:ascii="Times New Roman" w:hAnsi="Times New Roman"/>
          <w:sz w:val="28"/>
        </w:rPr>
        <w:t>З(</w:t>
      </w:r>
      <w:proofErr w:type="gramEnd"/>
      <w:r>
        <w:rPr>
          <w:rFonts w:ascii="Times New Roman" w:hAnsi="Times New Roman"/>
          <w:sz w:val="28"/>
        </w:rPr>
        <w:t>«Российская газета», № 238-239, 08.12.1994); (часть вторая) от 26.01.1996 г. № 14-ФЗ(«Собрание законодательства РФ», 29.01.1996, № 5, ст. 410); (часть третья) от 26.11.2001 года № 146-ФЗ(«Российская газета», № 233, 28.11.2001); (часть четвертая) от 18.12.2006 г. № 230-ФЗ(«Российская газета», № 289, 22.12.2006);</w:t>
      </w:r>
    </w:p>
    <w:p w:rsidR="007E5503" w:rsidRDefault="007E5503" w:rsidP="007E5503">
      <w:pPr>
        <w:ind w:firstLine="567"/>
        <w:jc w:val="both"/>
        <w:rPr>
          <w:rFonts w:ascii="Times New Roman" w:hAnsi="Times New Roman"/>
        </w:rPr>
      </w:pPr>
      <w:r>
        <w:rPr>
          <w:rFonts w:ascii="Times New Roman" w:hAnsi="Times New Roman"/>
          <w:sz w:val="28"/>
        </w:rPr>
        <w:t>- Земельным кодексом Российской Федерации от 25 октября 2001 года № 136 – ФЗ («Российская газета», № 211-212, 30.10.2001);</w:t>
      </w:r>
    </w:p>
    <w:p w:rsidR="007E5503" w:rsidRDefault="007E5503" w:rsidP="007E5503">
      <w:pPr>
        <w:jc w:val="both"/>
        <w:rPr>
          <w:rFonts w:ascii="Times New Roman" w:hAnsi="Times New Roman"/>
        </w:rPr>
      </w:pPr>
      <w:r>
        <w:rPr>
          <w:rFonts w:ascii="Times New Roman" w:hAnsi="Times New Roman"/>
          <w:sz w:val="28"/>
        </w:rPr>
        <w:t>- Градостроительным кодексом Российской Федерации от 29 декабря 2004 года № 190-ФЗ («Российская газета», № 290, 30.12.2004);</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Российской Федерации от 21 июля 1997 года №122-ФЗ «О государственной регистрации прав на недвижимое имущество и сделок с ним» («Российская газета», № 145, 30.07.1997);</w:t>
      </w:r>
    </w:p>
    <w:p w:rsidR="007E5503" w:rsidRDefault="007E5503" w:rsidP="007E5503">
      <w:pPr>
        <w:ind w:firstLine="720"/>
        <w:jc w:val="both"/>
        <w:rPr>
          <w:rFonts w:ascii="Times New Roman" w:hAnsi="Times New Roman"/>
        </w:rPr>
      </w:pPr>
      <w:r>
        <w:rPr>
          <w:rFonts w:ascii="Times New Roman" w:hAnsi="Times New Roman"/>
          <w:sz w:val="28"/>
        </w:rPr>
        <w:lastRenderedPageBreak/>
        <w:t>- Федеральным законом Российской Федерации от 18 июня 2001 года №78-ФЗ «О землеустройстве» («Российская газета», № 118-119, 23.06.2001);</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Российской Федерации от 25 октября 2001 года №137-ФЗ «О введении в действие Земельного кодекса Российской Федерации» («Российская газета», № 211-212, 30.10.2001);</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от 6 октября 2003 года №131-ФЗ «Об общих принципах организации местного самоуправления в Российской Федерации»    («Российская газета», № 202, 08.10.2003);</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Российской Федерации от 24 июля 2007 года №221-ФЗ «О государственном кадастре недвижимости» («Российская газета», № 165, 01.08.2007);</w:t>
      </w:r>
    </w:p>
    <w:p w:rsidR="007E5503" w:rsidRDefault="007E5503" w:rsidP="007E5503">
      <w:pPr>
        <w:ind w:firstLine="567"/>
        <w:jc w:val="both"/>
        <w:rPr>
          <w:rFonts w:ascii="Times New Roman" w:hAnsi="Times New Roman"/>
        </w:rPr>
      </w:pPr>
      <w:r>
        <w:rPr>
          <w:rFonts w:ascii="Times New Roman" w:hAnsi="Times New Roman"/>
          <w:sz w:val="28"/>
        </w:rPr>
        <w:t>- Федеральным законом Российской Федерации от 22 июля 2008 года № 141-ФЗ «О внесении изменений в отдельные законодательные акты Российской Федерации в части совершенствования земельных отношений» («Российская газета», № 158, 25.07.2008);</w:t>
      </w:r>
    </w:p>
    <w:p w:rsidR="007E5503" w:rsidRDefault="007E5503" w:rsidP="007E5503">
      <w:pPr>
        <w:autoSpaceDE w:val="0"/>
        <w:ind w:firstLine="567"/>
        <w:jc w:val="both"/>
        <w:rPr>
          <w:rFonts w:ascii="Times New Roman" w:hAnsi="Times New Roman"/>
          <w:sz w:val="28"/>
          <w:szCs w:val="28"/>
        </w:rPr>
      </w:pPr>
      <w:r>
        <w:rPr>
          <w:rFonts w:ascii="Times New Roman" w:hAnsi="Times New Roman"/>
          <w:sz w:val="28"/>
          <w:szCs w:val="28"/>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Законом Курской области от 31 октября 2006 года № 76-ЗКО «О градостроительной деятельности в Курской области» («</w:t>
      </w:r>
      <w:proofErr w:type="gramStart"/>
      <w:r>
        <w:rPr>
          <w:rFonts w:ascii="Times New Roman" w:hAnsi="Times New Roman"/>
          <w:sz w:val="28"/>
          <w:szCs w:val="28"/>
        </w:rPr>
        <w:t>Курская</w:t>
      </w:r>
      <w:proofErr w:type="gramEnd"/>
      <w:r>
        <w:rPr>
          <w:rFonts w:ascii="Times New Roman" w:hAnsi="Times New Roman"/>
          <w:sz w:val="28"/>
          <w:szCs w:val="28"/>
        </w:rPr>
        <w:t xml:space="preserve"> правда», № 167, 08.11.2006);</w:t>
      </w:r>
    </w:p>
    <w:p w:rsidR="007E5503" w:rsidRDefault="007E5503" w:rsidP="007E5503">
      <w:pPr>
        <w:spacing w:before="108" w:after="108"/>
        <w:ind w:firstLine="585"/>
        <w:jc w:val="both"/>
        <w:rPr>
          <w:rFonts w:ascii="Times New Roman" w:eastAsia="Arial" w:hAnsi="Times New Roman"/>
          <w:color w:val="000000"/>
          <w:sz w:val="28"/>
          <w:szCs w:val="28"/>
          <w:lang w:bidi="ru-RU"/>
        </w:rPr>
      </w:pPr>
      <w:r>
        <w:rPr>
          <w:rFonts w:ascii="Times New Roman" w:hAnsi="Times New Roman"/>
          <w:sz w:val="28"/>
          <w:szCs w:val="28"/>
        </w:rPr>
        <w:t>-</w:t>
      </w:r>
      <w:r>
        <w:rPr>
          <w:rFonts w:ascii="Times New Roman" w:eastAsia="Arial" w:hAnsi="Times New Roman"/>
          <w:color w:val="000000"/>
          <w:sz w:val="28"/>
          <w:szCs w:val="28"/>
          <w:lang w:bidi="ru-RU"/>
        </w:rPr>
        <w:t>Федеральный закон от 21 декабря 2004 г. N 172-ФЗ</w:t>
      </w:r>
      <w:r>
        <w:rPr>
          <w:rFonts w:ascii="Times New Roman" w:eastAsia="Arial" w:hAnsi="Times New Roman"/>
          <w:color w:val="000000"/>
          <w:sz w:val="28"/>
          <w:szCs w:val="28"/>
          <w:lang w:bidi="ru-RU"/>
        </w:rPr>
        <w:br/>
        <w:t>"О переводе земель или земельных участков из одной категории в другую"</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16 мая 2011 года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lastRenderedPageBreak/>
        <w:t>-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Уставом муниципального образования «</w:t>
      </w:r>
      <w:r w:rsidR="00952284" w:rsidRPr="00952284">
        <w:rPr>
          <w:rFonts w:ascii="Times New Roman" w:hAnsi="Times New Roman"/>
          <w:sz w:val="28"/>
          <w:szCs w:val="28"/>
        </w:rPr>
        <w:t xml:space="preserve">поселок </w:t>
      </w:r>
      <w:proofErr w:type="spellStart"/>
      <w:r w:rsidR="007210E5">
        <w:rPr>
          <w:rFonts w:ascii="Times New Roman" w:hAnsi="Times New Roman"/>
          <w:sz w:val="28"/>
          <w:szCs w:val="28"/>
        </w:rPr>
        <w:t>Касторное</w:t>
      </w:r>
      <w:proofErr w:type="spellEnd"/>
      <w:r>
        <w:rPr>
          <w:rFonts w:ascii="Times New Roman" w:hAnsi="Times New Roman"/>
          <w:sz w:val="28"/>
          <w:szCs w:val="28"/>
        </w:rPr>
        <w:t>» Курской области;</w:t>
      </w:r>
    </w:p>
    <w:p w:rsidR="00952284" w:rsidRPr="00952284" w:rsidRDefault="00952284" w:rsidP="007210E5">
      <w:pPr>
        <w:pStyle w:val="a6"/>
        <w:jc w:val="both"/>
        <w:rPr>
          <w:rFonts w:ascii="Times New Roman" w:hAnsi="Times New Roman"/>
          <w:sz w:val="28"/>
          <w:szCs w:val="28"/>
        </w:rPr>
      </w:pPr>
      <w:r w:rsidRPr="004C5962">
        <w:rPr>
          <w:rFonts w:ascii="Times New Roman" w:hAnsi="Times New Roman"/>
          <w:sz w:val="28"/>
          <w:szCs w:val="28"/>
        </w:rPr>
        <w:t xml:space="preserve">      </w:t>
      </w:r>
      <w:r w:rsidR="004C5962">
        <w:rPr>
          <w:rFonts w:ascii="Times New Roman" w:hAnsi="Times New Roman"/>
          <w:sz w:val="28"/>
          <w:szCs w:val="28"/>
        </w:rPr>
        <w:t xml:space="preserve"> </w:t>
      </w:r>
      <w:r w:rsidR="004C5962" w:rsidRPr="004C5962">
        <w:rPr>
          <w:rFonts w:ascii="Times New Roman" w:hAnsi="Times New Roman"/>
          <w:sz w:val="28"/>
          <w:szCs w:val="28"/>
        </w:rPr>
        <w:t xml:space="preserve"> -</w:t>
      </w:r>
      <w:r w:rsidR="004C5962">
        <w:t xml:space="preserve"> </w:t>
      </w:r>
      <w:r>
        <w:t xml:space="preserve"> </w:t>
      </w:r>
      <w:r w:rsidRPr="00952284">
        <w:rPr>
          <w:rFonts w:ascii="Times New Roman" w:hAnsi="Times New Roman"/>
          <w:sz w:val="28"/>
          <w:szCs w:val="28"/>
        </w:rPr>
        <w:t xml:space="preserve">Муниципальным нормативным правовым актом  «О разработке и </w:t>
      </w:r>
    </w:p>
    <w:p w:rsidR="007E5503" w:rsidRDefault="00952284" w:rsidP="007210E5">
      <w:pPr>
        <w:pStyle w:val="a6"/>
        <w:jc w:val="both"/>
        <w:rPr>
          <w:rFonts w:ascii="Times New Roman" w:hAnsi="Times New Roman"/>
          <w:sz w:val="28"/>
          <w:szCs w:val="28"/>
        </w:rPr>
      </w:pPr>
      <w:proofErr w:type="gramStart"/>
      <w:r w:rsidRPr="00952284">
        <w:rPr>
          <w:rFonts w:ascii="Times New Roman" w:hAnsi="Times New Roman"/>
          <w:sz w:val="28"/>
          <w:szCs w:val="28"/>
        </w:rPr>
        <w:t>утверждении</w:t>
      </w:r>
      <w:proofErr w:type="gramEnd"/>
      <w:r w:rsidRPr="00952284">
        <w:rPr>
          <w:rFonts w:ascii="Times New Roman" w:hAnsi="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8"/>
          <w:szCs w:val="28"/>
        </w:rPr>
        <w:t>;</w:t>
      </w:r>
    </w:p>
    <w:p w:rsidR="00952284" w:rsidRDefault="004C5962" w:rsidP="00952284">
      <w:pPr>
        <w:pStyle w:val="a6"/>
        <w:rPr>
          <w:rFonts w:ascii="Times New Roman" w:eastAsia="Times New Roman" w:hAnsi="Times New Roman"/>
          <w:sz w:val="28"/>
          <w:szCs w:val="28"/>
        </w:rPr>
      </w:pPr>
      <w:r>
        <w:rPr>
          <w:rFonts w:ascii="Times New Roman" w:hAnsi="Times New Roman"/>
          <w:sz w:val="28"/>
          <w:szCs w:val="28"/>
        </w:rPr>
        <w:t xml:space="preserve">         -   </w:t>
      </w:r>
      <w:r w:rsidRPr="00672B92">
        <w:rPr>
          <w:rFonts w:ascii="Times New Roman" w:eastAsia="Times New Roman" w:hAnsi="Times New Roman"/>
          <w:sz w:val="28"/>
          <w:szCs w:val="28"/>
        </w:rPr>
        <w:t>Другими муниципальными нормативными правовыми актами</w:t>
      </w:r>
      <w:r>
        <w:rPr>
          <w:rFonts w:ascii="Times New Roman" w:eastAsia="Times New Roman" w:hAnsi="Times New Roman"/>
          <w:sz w:val="28"/>
          <w:szCs w:val="28"/>
        </w:rPr>
        <w:t>.</w:t>
      </w:r>
    </w:p>
    <w:p w:rsidR="004C5962" w:rsidRPr="00952284" w:rsidRDefault="004C5962" w:rsidP="00952284">
      <w:pPr>
        <w:pStyle w:val="a6"/>
        <w:rPr>
          <w:rFonts w:ascii="Times New Roman" w:hAnsi="Times New Roman"/>
          <w:sz w:val="28"/>
          <w:szCs w:val="28"/>
        </w:rPr>
      </w:pPr>
    </w:p>
    <w:p w:rsidR="004C5962" w:rsidRPr="00672B92" w:rsidRDefault="004C5962" w:rsidP="004C5962">
      <w:pPr>
        <w:widowControl w:val="0"/>
        <w:spacing w:after="0" w:line="100" w:lineRule="atLeast"/>
        <w:ind w:firstLine="709"/>
        <w:jc w:val="center"/>
        <w:rPr>
          <w:rFonts w:ascii="Times New Roman" w:hAnsi="Times New Roman"/>
          <w:b/>
          <w:sz w:val="28"/>
          <w:szCs w:val="28"/>
        </w:rPr>
      </w:pPr>
      <w:r w:rsidRPr="00672B92">
        <w:rPr>
          <w:rFonts w:ascii="Times New Roman" w:hAnsi="Times New Roman"/>
          <w:b/>
          <w:sz w:val="28"/>
          <w:szCs w:val="28"/>
        </w:rPr>
        <w:t xml:space="preserve">2.6. Исчерпывающий перечень документов, необходимых в соответствии с </w:t>
      </w:r>
      <w:r w:rsidRPr="009611D4">
        <w:rPr>
          <w:rFonts w:ascii="Times New Roman" w:hAnsi="Times New Roman"/>
          <w:b/>
          <w:sz w:val="28"/>
          <w:szCs w:val="28"/>
        </w:rPr>
        <w:t xml:space="preserve">нормативными правовыми актами для предоставления муниципальной услуги и услуг, </w:t>
      </w:r>
      <w:r w:rsidRPr="00A37C74">
        <w:rPr>
          <w:rFonts w:ascii="Times New Roman" w:hAnsi="Times New Roman"/>
          <w:b/>
          <w:sz w:val="28"/>
          <w:szCs w:val="28"/>
        </w:rPr>
        <w:t>которые являются необходимыми и обязательными</w:t>
      </w:r>
      <w:r w:rsidRPr="009611D4">
        <w:rPr>
          <w:rFonts w:ascii="Times New Roman" w:hAnsi="Times New Roman"/>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w:t>
      </w:r>
      <w:r w:rsidRPr="00672B92">
        <w:rPr>
          <w:rFonts w:ascii="Times New Roman" w:hAnsi="Times New Roman"/>
          <w:b/>
          <w:sz w:val="28"/>
          <w:szCs w:val="28"/>
        </w:rPr>
        <w:t xml:space="preserve"> форме, порядок их представления</w:t>
      </w:r>
    </w:p>
    <w:p w:rsidR="007E5503" w:rsidRDefault="007E5503" w:rsidP="007E5503">
      <w:pPr>
        <w:pStyle w:val="a3"/>
        <w:tabs>
          <w:tab w:val="left" w:pos="0"/>
        </w:tabs>
        <w:ind w:firstLine="567"/>
        <w:jc w:val="center"/>
        <w:rPr>
          <w:b/>
          <w:sz w:val="28"/>
          <w:szCs w:val="28"/>
        </w:rPr>
      </w:pPr>
    </w:p>
    <w:p w:rsidR="007E5503" w:rsidRDefault="007E5503" w:rsidP="007E5503">
      <w:pPr>
        <w:ind w:firstLine="709"/>
        <w:jc w:val="both"/>
        <w:rPr>
          <w:rFonts w:ascii="Times New Roman" w:hAnsi="Times New Roman"/>
          <w:sz w:val="28"/>
          <w:szCs w:val="28"/>
        </w:rPr>
      </w:pPr>
      <w:r>
        <w:rPr>
          <w:rFonts w:ascii="Times New Roman" w:hAnsi="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2 к административному регламенту). </w:t>
      </w:r>
    </w:p>
    <w:p w:rsidR="007E5503" w:rsidRDefault="007E5503" w:rsidP="007E5503">
      <w:pPr>
        <w:ind w:firstLine="709"/>
        <w:jc w:val="both"/>
        <w:rPr>
          <w:rFonts w:ascii="Times New Roman" w:hAnsi="Times New Roman"/>
        </w:rPr>
      </w:pPr>
      <w:r>
        <w:rPr>
          <w:rFonts w:ascii="Times New Roman" w:hAnsi="Times New Roman"/>
          <w:sz w:val="28"/>
        </w:rPr>
        <w:t>2.6.2. К заявлению прилагаются документы, которые необходимы для предоставления услуги (Приложение № 3),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7E5503" w:rsidRDefault="007E5503" w:rsidP="007E5503">
      <w:pPr>
        <w:jc w:val="both"/>
        <w:rPr>
          <w:rFonts w:ascii="Times New Roman" w:hAnsi="Times New Roman"/>
        </w:rPr>
      </w:pPr>
      <w:r>
        <w:rPr>
          <w:rFonts w:ascii="Times New Roman" w:hAnsi="Times New Roman"/>
          <w:sz w:val="28"/>
        </w:rPr>
        <w:tab/>
        <w:t>2.6.3. Запрещается требовать от заявителя:</w:t>
      </w:r>
    </w:p>
    <w:p w:rsidR="007E5503" w:rsidRDefault="007E5503" w:rsidP="007E5503">
      <w:pPr>
        <w:ind w:firstLine="708"/>
        <w:jc w:val="both"/>
        <w:rPr>
          <w:rFonts w:ascii="Times New Roman" w:hAnsi="Times New Roman"/>
          <w:sz w:val="28"/>
          <w:szCs w:val="28"/>
        </w:rPr>
      </w:pPr>
      <w:r>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503" w:rsidRDefault="007E5503" w:rsidP="007E5503">
      <w:pPr>
        <w:ind w:firstLine="708"/>
        <w:jc w:val="both"/>
        <w:rPr>
          <w:rFonts w:ascii="Times New Roman" w:hAnsi="Times New Roman"/>
        </w:rPr>
      </w:pPr>
      <w:proofErr w:type="gramStart"/>
      <w:r>
        <w:rPr>
          <w:rFonts w:ascii="Times New Roman" w:hAnsi="Times New Roman"/>
          <w:sz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Pr>
          <w:rFonts w:ascii="Times New Roman" w:hAnsi="Times New Roman"/>
          <w:sz w:val="28"/>
        </w:rPr>
        <w:lastRenderedPageBreak/>
        <w:t>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rPr>
        <w:t xml:space="preserve"> 6 статьи 7 Федерального закона Российской Федерации</w:t>
      </w:r>
      <w:r w:rsidR="006D51F6">
        <w:rPr>
          <w:rFonts w:ascii="Times New Roman" w:hAnsi="Times New Roman"/>
          <w:sz w:val="28"/>
        </w:rPr>
        <w:t xml:space="preserve"> </w:t>
      </w:r>
      <w:r>
        <w:rPr>
          <w:rFonts w:ascii="Times New Roman" w:hAnsi="Times New Roman"/>
          <w:sz w:val="28"/>
        </w:rPr>
        <w:t>от 27 июля 2010 года №210-ФЗ «Об организации предоставления государственных и муниципальных услуг».</w:t>
      </w:r>
    </w:p>
    <w:p w:rsidR="007E5503" w:rsidRDefault="007E5503" w:rsidP="007E5503">
      <w:pPr>
        <w:ind w:firstLine="709"/>
        <w:jc w:val="both"/>
        <w:rPr>
          <w:rFonts w:ascii="Times New Roman" w:hAnsi="Times New Roman"/>
          <w:sz w:val="28"/>
          <w:szCs w:val="28"/>
          <w:lang w:eastAsia="en-US"/>
        </w:rPr>
      </w:pPr>
      <w:r>
        <w:rPr>
          <w:rFonts w:ascii="Times New Roman" w:hAnsi="Times New Roman"/>
          <w:sz w:val="28"/>
          <w:szCs w:val="28"/>
          <w:lang w:eastAsia="en-US"/>
        </w:rPr>
        <w:t>2.6.4. Документы, указанные в Приложении № 3 административного регламента, представляются:</w:t>
      </w:r>
    </w:p>
    <w:p w:rsidR="007E5503" w:rsidRDefault="007E5503" w:rsidP="007E5503">
      <w:pPr>
        <w:rPr>
          <w:rFonts w:ascii="Times New Roman" w:hAnsi="Times New Roman"/>
          <w:sz w:val="28"/>
          <w:szCs w:val="28"/>
        </w:rPr>
      </w:pPr>
      <w:r>
        <w:rPr>
          <w:rFonts w:ascii="Times New Roman" w:hAnsi="Times New Roman"/>
          <w:sz w:val="28"/>
          <w:szCs w:val="28"/>
        </w:rPr>
        <w:t xml:space="preserve">- либо в виде нотариально удостоверенных копий документов; </w:t>
      </w:r>
    </w:p>
    <w:p w:rsidR="007E5503" w:rsidRDefault="007E5503" w:rsidP="007E5503">
      <w:pPr>
        <w:rPr>
          <w:rFonts w:ascii="Times New Roman" w:hAnsi="Times New Roman"/>
          <w:sz w:val="28"/>
          <w:szCs w:val="28"/>
        </w:rPr>
      </w:pPr>
      <w:r>
        <w:rPr>
          <w:rFonts w:ascii="Times New Roman" w:hAnsi="Times New Roman"/>
          <w:sz w:val="28"/>
          <w:szCs w:val="28"/>
        </w:rPr>
        <w:t>- либо копия документа заверяется при наличии оригинала на месте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bCs/>
          <w:smallCaps/>
          <w:snapToGrid w:val="0"/>
          <w:sz w:val="28"/>
        </w:rPr>
        <w:tab/>
      </w:r>
      <w:r>
        <w:rPr>
          <w:rFonts w:ascii="Times New Roman" w:hAnsi="Times New Roman"/>
          <w:sz w:val="28"/>
          <w:szCs w:val="28"/>
        </w:rPr>
        <w:t xml:space="preserve">2.6.5.По своему желанию заявитель дополнительно может </w:t>
      </w:r>
      <w:proofErr w:type="gramStart"/>
      <w:r>
        <w:rPr>
          <w:rFonts w:ascii="Times New Roman" w:hAnsi="Times New Roman"/>
          <w:sz w:val="28"/>
          <w:szCs w:val="28"/>
        </w:rPr>
        <w:t>предоставить иные документы</w:t>
      </w:r>
      <w:proofErr w:type="gramEnd"/>
      <w:r>
        <w:rPr>
          <w:rFonts w:ascii="Times New Roman" w:hAnsi="Times New Roman"/>
          <w:sz w:val="28"/>
          <w:szCs w:val="28"/>
        </w:rPr>
        <w:t>, которые, по его мнению, имеют значение для предоставления услуги.</w:t>
      </w:r>
    </w:p>
    <w:p w:rsidR="004C5962" w:rsidRDefault="004C5962" w:rsidP="004C5962">
      <w:pPr>
        <w:tabs>
          <w:tab w:val="left" w:pos="0"/>
        </w:tabs>
        <w:autoSpaceDE w:val="0"/>
        <w:autoSpaceDN w:val="0"/>
        <w:adjustRightInd w:val="0"/>
        <w:spacing w:after="0"/>
        <w:contextualSpacing/>
        <w:jc w:val="center"/>
        <w:rPr>
          <w:rFonts w:ascii="Times New Roman" w:hAnsi="Times New Roman"/>
          <w:b/>
          <w:sz w:val="28"/>
          <w:szCs w:val="28"/>
        </w:rPr>
      </w:pPr>
      <w:r w:rsidRPr="00036556">
        <w:rPr>
          <w:rFonts w:ascii="Times New Roman" w:hAnsi="Times New Roman"/>
          <w:b/>
          <w:sz w:val="28"/>
          <w:szCs w:val="28"/>
        </w:rPr>
        <w:t xml:space="preserve">2.7. </w:t>
      </w:r>
      <w:proofErr w:type="gramStart"/>
      <w:r w:rsidRPr="00036556">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C5962" w:rsidRPr="00036556" w:rsidRDefault="004C5962" w:rsidP="004C5962">
      <w:pPr>
        <w:tabs>
          <w:tab w:val="left" w:pos="0"/>
        </w:tabs>
        <w:autoSpaceDE w:val="0"/>
        <w:autoSpaceDN w:val="0"/>
        <w:adjustRightInd w:val="0"/>
        <w:spacing w:after="0"/>
        <w:contextualSpacing/>
        <w:jc w:val="center"/>
        <w:rPr>
          <w:rFonts w:ascii="Times New Roman" w:hAnsi="Times New Roman"/>
          <w:b/>
          <w:sz w:val="28"/>
          <w:szCs w:val="28"/>
        </w:rPr>
      </w:pPr>
    </w:p>
    <w:p w:rsidR="007E5503" w:rsidRDefault="007E5503" w:rsidP="007E5503">
      <w:pPr>
        <w:ind w:firstLine="709"/>
        <w:jc w:val="both"/>
        <w:rPr>
          <w:rFonts w:ascii="Times New Roman" w:hAnsi="Times New Roman"/>
        </w:rPr>
      </w:pPr>
      <w:r>
        <w:rPr>
          <w:rFonts w:ascii="Times New Roman" w:hAnsi="Times New Roman"/>
          <w:sz w:val="28"/>
        </w:rPr>
        <w:t>2.7.1.Для предоставления муниципальной услуги в рамках межведомственного взаимодействия запрашиваются документы:</w:t>
      </w:r>
    </w:p>
    <w:p w:rsidR="007E5503" w:rsidRDefault="007E5503" w:rsidP="007E5503">
      <w:pPr>
        <w:pStyle w:val="a3"/>
        <w:ind w:left="1287" w:hanging="363"/>
        <w:jc w:val="both"/>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sz w:val="28"/>
          <w:szCs w:val="28"/>
        </w:rPr>
        <w:t>описание границ и местоположения земель,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sz w:val="28"/>
          <w:szCs w:val="28"/>
        </w:rPr>
        <w:t>выписка из Государственного земельного кадастра относительно сведений о земельных участках в составе земель сельскохозяйственного назначения,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выписка из Единого государственного реестра индивидуальных предпринимателей, либо заверенная  нотариально копия указанной выписки;</w:t>
      </w:r>
    </w:p>
    <w:p w:rsidR="007E5503" w:rsidRDefault="007E5503" w:rsidP="007E5503">
      <w:pPr>
        <w:pStyle w:val="a3"/>
        <w:ind w:left="1287" w:hanging="363"/>
        <w:jc w:val="both"/>
        <w:rPr>
          <w:sz w:val="28"/>
          <w:szCs w:val="28"/>
        </w:rPr>
      </w:pPr>
      <w:r>
        <w:rPr>
          <w:rFonts w:ascii="Symbol" w:hAnsi="Symbol"/>
          <w:sz w:val="28"/>
          <w:szCs w:val="28"/>
        </w:rPr>
        <w:lastRenderedPageBreak/>
        <w:t></w:t>
      </w:r>
      <w:r>
        <w:rPr>
          <w:rFonts w:ascii="Symbol" w:hAnsi="Symbol"/>
          <w:sz w:val="28"/>
          <w:szCs w:val="28"/>
        </w:rPr>
        <w:t></w:t>
      </w:r>
      <w:r>
        <w:rPr>
          <w:sz w:val="28"/>
          <w:szCs w:val="28"/>
        </w:rPr>
        <w:t>выписка из Единого государственного реестра юридических лиц, либо заверенная  нотариально копия указанной выписки;</w:t>
      </w:r>
    </w:p>
    <w:p w:rsidR="007E5503" w:rsidRDefault="007E5503" w:rsidP="007E5503">
      <w:pPr>
        <w:pStyle w:val="a3"/>
        <w:ind w:left="1287" w:hanging="363"/>
        <w:jc w:val="both"/>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sz w:val="28"/>
          <w:szCs w:val="28"/>
        </w:rPr>
        <w:t>выписка из Единого государственного реестра прав на недвижимое имущество и сделок с ним о правах на земельные участки в составе земель сельскохозяйственного назначения,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sz w:val="28"/>
          <w:szCs w:val="28"/>
        </w:rPr>
        <w:t xml:space="preserve"> </w:t>
      </w:r>
      <w:r>
        <w:rPr>
          <w:rFonts w:ascii="Symbol" w:hAnsi="Symbol"/>
          <w:sz w:val="28"/>
          <w:szCs w:val="28"/>
        </w:rPr>
        <w:t></w:t>
      </w:r>
      <w:r>
        <w:rPr>
          <w:rFonts w:ascii="Symbol" w:hAnsi="Symbol"/>
          <w:sz w:val="28"/>
          <w:szCs w:val="28"/>
        </w:rPr>
        <w:t></w:t>
      </w:r>
      <w:r>
        <w:rPr>
          <w:rFonts w:ascii="Symbol" w:hAnsi="Symbol"/>
          <w:sz w:val="28"/>
          <w:szCs w:val="28"/>
        </w:rPr>
        <w:t></w:t>
      </w:r>
      <w:r>
        <w:rPr>
          <w:sz w:val="28"/>
          <w:szCs w:val="28"/>
        </w:rPr>
        <w:t>заключение государственной экологической экспертизы в случае, если её проведение предусмотрено федеральными законами;</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 xml:space="preserve"> согласие правообладателей земельных участков в составе земель сельскохозяйственного назначения,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 xml:space="preserve"> сведения о кадастровой стоимости земель сельскохозяйственных угодий,  перевод которых  предполагается осуществить, по отношению к </w:t>
      </w:r>
      <w:proofErr w:type="spellStart"/>
      <w:r>
        <w:rPr>
          <w:sz w:val="28"/>
          <w:szCs w:val="28"/>
        </w:rPr>
        <w:t>среднерайонному</w:t>
      </w:r>
      <w:proofErr w:type="spellEnd"/>
      <w:r>
        <w:rPr>
          <w:sz w:val="28"/>
          <w:szCs w:val="28"/>
        </w:rPr>
        <w:t xml:space="preserve"> уровню кадастровой стоимости земель, выданные территориальными органами </w:t>
      </w:r>
      <w:proofErr w:type="gramStart"/>
      <w:r>
        <w:rPr>
          <w:sz w:val="28"/>
          <w:szCs w:val="28"/>
        </w:rPr>
        <w:t>Управления Федерального агентства кадастра объектов недвижимости</w:t>
      </w:r>
      <w:proofErr w:type="gramEnd"/>
      <w:r>
        <w:rPr>
          <w:sz w:val="28"/>
          <w:szCs w:val="28"/>
        </w:rPr>
        <w:t xml:space="preserve"> по Курской области;</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 xml:space="preserve"> опись представленных документов. </w:t>
      </w:r>
    </w:p>
    <w:p w:rsidR="007E5503" w:rsidRDefault="007E5503" w:rsidP="007E5503">
      <w:pPr>
        <w:ind w:firstLine="708"/>
        <w:jc w:val="both"/>
        <w:rPr>
          <w:rFonts w:ascii="Times New Roman" w:hAnsi="Times New Roman"/>
          <w:sz w:val="28"/>
          <w:szCs w:val="28"/>
        </w:rPr>
      </w:pPr>
      <w:r>
        <w:rPr>
          <w:rFonts w:ascii="Times New Roman" w:hAnsi="Times New Roman"/>
          <w:sz w:val="28"/>
          <w:szCs w:val="28"/>
        </w:rPr>
        <w:t xml:space="preserve">2.7.2.Заявитель вправе самостоятельно </w:t>
      </w:r>
      <w:proofErr w:type="gramStart"/>
      <w:r>
        <w:rPr>
          <w:rFonts w:ascii="Times New Roman" w:hAnsi="Times New Roman"/>
          <w:sz w:val="28"/>
          <w:szCs w:val="28"/>
        </w:rPr>
        <w:t>предоставить вышеназванные документы</w:t>
      </w:r>
      <w:proofErr w:type="gramEnd"/>
      <w:r>
        <w:rPr>
          <w:rFonts w:ascii="Times New Roman" w:hAnsi="Times New Roman"/>
          <w:sz w:val="28"/>
          <w:szCs w:val="28"/>
        </w:rPr>
        <w:t>. Непредставление заявителем указанных документов не является основанием для отказа в предоставлении услуги.</w:t>
      </w:r>
    </w:p>
    <w:p w:rsidR="004C5962" w:rsidRPr="00443809" w:rsidRDefault="004C5962" w:rsidP="004C5962">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2.8. Указание на запрет требовать от заявителя</w:t>
      </w:r>
    </w:p>
    <w:p w:rsidR="004C5962" w:rsidRPr="00443809" w:rsidRDefault="004C5962" w:rsidP="004C5962">
      <w:pPr>
        <w:spacing w:after="0" w:line="100" w:lineRule="atLeast"/>
        <w:ind w:firstLine="709"/>
        <w:jc w:val="center"/>
        <w:rPr>
          <w:rFonts w:ascii="Times New Roman" w:hAnsi="Times New Roman"/>
          <w:b/>
          <w:sz w:val="28"/>
          <w:szCs w:val="28"/>
        </w:rPr>
      </w:pPr>
    </w:p>
    <w:p w:rsidR="004C5962" w:rsidRDefault="004C5962" w:rsidP="004C5962">
      <w:pPr>
        <w:spacing w:after="0" w:line="100" w:lineRule="atLeast"/>
        <w:ind w:firstLine="709"/>
        <w:jc w:val="both"/>
        <w:rPr>
          <w:rFonts w:ascii="Times New Roman" w:hAnsi="Times New Roman"/>
          <w:sz w:val="28"/>
          <w:szCs w:val="28"/>
        </w:rPr>
      </w:pPr>
      <w:r>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4C5962" w:rsidRDefault="004C5962" w:rsidP="004C5962">
      <w:pPr>
        <w:pStyle w:val="2"/>
        <w:tabs>
          <w:tab w:val="left" w:pos="142"/>
          <w:tab w:val="left" w:pos="284"/>
          <w:tab w:val="left" w:pos="567"/>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962" w:rsidRDefault="004C5962" w:rsidP="004C5962">
      <w:pPr>
        <w:pStyle w:val="2"/>
        <w:tabs>
          <w:tab w:val="left" w:pos="142"/>
          <w:tab w:val="left" w:pos="284"/>
          <w:tab w:val="left" w:pos="567"/>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4C5962" w:rsidRDefault="004C5962" w:rsidP="004C5962">
      <w:pPr>
        <w:pStyle w:val="2"/>
        <w:tabs>
          <w:tab w:val="left" w:pos="142"/>
          <w:tab w:val="left" w:pos="284"/>
          <w:tab w:val="left" w:pos="567"/>
          <w:tab w:val="left" w:pos="851"/>
          <w:tab w:val="left" w:pos="1134"/>
        </w:tabs>
        <w:ind w:firstLine="709"/>
        <w:jc w:val="both"/>
        <w:rPr>
          <w:rFonts w:ascii="Times New Roman" w:hAnsi="Times New Roman"/>
          <w:sz w:val="28"/>
          <w:szCs w:val="28"/>
        </w:rPr>
      </w:pPr>
      <w:r>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C5962" w:rsidRDefault="004C5962" w:rsidP="004C5962">
      <w:pPr>
        <w:widowControl w:val="0"/>
        <w:spacing w:after="0" w:line="100" w:lineRule="atLeast"/>
        <w:ind w:firstLine="709"/>
        <w:jc w:val="both"/>
        <w:rPr>
          <w:rFonts w:ascii="Times New Roman" w:hAnsi="Times New Roman"/>
          <w:sz w:val="28"/>
          <w:szCs w:val="28"/>
        </w:rPr>
      </w:pPr>
    </w:p>
    <w:p w:rsidR="007E5503" w:rsidRDefault="004C5962" w:rsidP="007E5503">
      <w:pPr>
        <w:ind w:firstLine="709"/>
        <w:jc w:val="both"/>
        <w:rPr>
          <w:rFonts w:ascii="Times New Roman" w:hAnsi="Times New Roman"/>
          <w:b/>
          <w:bCs/>
          <w:sz w:val="28"/>
          <w:szCs w:val="28"/>
        </w:rPr>
      </w:pPr>
      <w:r>
        <w:rPr>
          <w:rFonts w:ascii="Times New Roman" w:hAnsi="Times New Roman"/>
          <w:b/>
          <w:bCs/>
          <w:sz w:val="28"/>
          <w:szCs w:val="28"/>
        </w:rPr>
        <w:t>2.9</w:t>
      </w:r>
      <w:r w:rsidR="007E5503">
        <w:rPr>
          <w:rFonts w:ascii="Times New Roman" w:hAnsi="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7E5503" w:rsidRDefault="007E5503" w:rsidP="007E5503">
      <w:pPr>
        <w:ind w:firstLine="567"/>
        <w:jc w:val="both"/>
        <w:rPr>
          <w:rFonts w:ascii="Times New Roman" w:hAnsi="Times New Roman"/>
        </w:rPr>
      </w:pPr>
      <w:r>
        <w:rPr>
          <w:rFonts w:ascii="Times New Roman" w:hAnsi="Times New Roman"/>
          <w:sz w:val="28"/>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7E5503" w:rsidRDefault="004C5962" w:rsidP="007E5503">
      <w:pPr>
        <w:ind w:firstLine="567"/>
        <w:jc w:val="both"/>
        <w:rPr>
          <w:rFonts w:ascii="Times New Roman" w:hAnsi="Times New Roman"/>
          <w:b/>
          <w:bCs/>
          <w:sz w:val="28"/>
          <w:szCs w:val="28"/>
          <w:lang w:eastAsia="en-US"/>
        </w:rPr>
      </w:pPr>
      <w:r>
        <w:rPr>
          <w:rFonts w:ascii="Times New Roman" w:hAnsi="Times New Roman"/>
          <w:b/>
          <w:bCs/>
          <w:sz w:val="28"/>
          <w:szCs w:val="28"/>
          <w:lang w:eastAsia="en-US"/>
        </w:rPr>
        <w:t>2.10</w:t>
      </w:r>
      <w:r w:rsidR="007E5503">
        <w:rPr>
          <w:rFonts w:ascii="Times New Roman" w:hAnsi="Times New Roman"/>
          <w:b/>
          <w:bCs/>
          <w:sz w:val="28"/>
          <w:szCs w:val="28"/>
          <w:lang w:eastAsia="en-US"/>
        </w:rPr>
        <w:t>. Исчерпывающий перечень оснований приостановления или отказа в предоставлении муниципальной услуги</w:t>
      </w:r>
    </w:p>
    <w:p w:rsidR="007E5503" w:rsidRDefault="004C5962" w:rsidP="007E5503">
      <w:pPr>
        <w:ind w:firstLine="567"/>
        <w:jc w:val="both"/>
        <w:rPr>
          <w:rFonts w:ascii="Times New Roman" w:hAnsi="Times New Roman"/>
        </w:rPr>
      </w:pPr>
      <w:r>
        <w:rPr>
          <w:rFonts w:ascii="Times New Roman" w:hAnsi="Times New Roman"/>
          <w:sz w:val="28"/>
        </w:rPr>
        <w:t>2.10</w:t>
      </w:r>
      <w:r w:rsidR="007E5503">
        <w:rPr>
          <w:rFonts w:ascii="Times New Roman" w:hAnsi="Times New Roman"/>
          <w:sz w:val="28"/>
        </w:rPr>
        <w:t xml:space="preserve">.1. Основания для приостановления предоставления муниципальной услуги: </w:t>
      </w:r>
    </w:p>
    <w:p w:rsidR="007E5503" w:rsidRDefault="007E5503" w:rsidP="007E5503">
      <w:pPr>
        <w:pStyle w:val="a3"/>
        <w:ind w:firstLine="709"/>
        <w:jc w:val="both"/>
        <w:rPr>
          <w:rFonts w:cs="Times New Roman"/>
          <w:sz w:val="28"/>
          <w:szCs w:val="28"/>
          <w:lang w:eastAsia="ru-RU"/>
        </w:rPr>
      </w:pPr>
      <w:r>
        <w:rPr>
          <w:rFonts w:cs="Times New Roman"/>
          <w:sz w:val="28"/>
        </w:rPr>
        <w:t>а</w:t>
      </w:r>
      <w:proofErr w:type="gramStart"/>
      <w:r>
        <w:rPr>
          <w:rFonts w:cs="Times New Roman"/>
          <w:sz w:val="28"/>
        </w:rPr>
        <w:t>)</w:t>
      </w:r>
      <w:r>
        <w:rPr>
          <w:sz w:val="28"/>
          <w:szCs w:val="28"/>
        </w:rPr>
        <w:t>в</w:t>
      </w:r>
      <w:proofErr w:type="gramEnd"/>
      <w:r>
        <w:rPr>
          <w:sz w:val="28"/>
          <w:szCs w:val="28"/>
        </w:rPr>
        <w:t xml:space="preserve"> пакете документов к заявлению (ходатайству) отсутствует </w:t>
      </w:r>
      <w:r>
        <w:rPr>
          <w:rFonts w:cs="Times New Roman"/>
          <w:color w:val="000000"/>
          <w:sz w:val="28"/>
          <w:szCs w:val="28"/>
          <w:lang w:eastAsia="ru-RU"/>
        </w:rPr>
        <w:t>документ (документы), которые входят в перечень (приложение №3 к административному регламенту), подлежащий предоставлению заявителем.</w:t>
      </w:r>
    </w:p>
    <w:p w:rsidR="007E5503" w:rsidRDefault="007E5503" w:rsidP="007E5503">
      <w:pPr>
        <w:pStyle w:val="a3"/>
        <w:ind w:firstLine="709"/>
        <w:jc w:val="both"/>
        <w:rPr>
          <w:sz w:val="28"/>
          <w:szCs w:val="28"/>
        </w:rPr>
      </w:pPr>
    </w:p>
    <w:p w:rsidR="007E5503" w:rsidRDefault="004C5962" w:rsidP="007E5503">
      <w:pPr>
        <w:ind w:firstLine="567"/>
        <w:jc w:val="both"/>
        <w:rPr>
          <w:rFonts w:ascii="Times New Roman" w:hAnsi="Times New Roman"/>
          <w:sz w:val="28"/>
        </w:rPr>
      </w:pPr>
      <w:r>
        <w:rPr>
          <w:rFonts w:ascii="Times New Roman" w:hAnsi="Times New Roman"/>
          <w:sz w:val="28"/>
        </w:rPr>
        <w:t>2.10</w:t>
      </w:r>
      <w:r w:rsidR="007E5503">
        <w:rPr>
          <w:rFonts w:ascii="Times New Roman" w:hAnsi="Times New Roman"/>
          <w:sz w:val="28"/>
        </w:rPr>
        <w:t>.2. Основаниями для отказа в предоставлении муниципальной услуги являются:</w:t>
      </w:r>
    </w:p>
    <w:p w:rsidR="007E5503" w:rsidRDefault="007E5503" w:rsidP="007E5503">
      <w:pPr>
        <w:ind w:firstLine="567"/>
        <w:jc w:val="both"/>
        <w:rPr>
          <w:rFonts w:ascii="Times New Roman" w:hAnsi="Times New Roman"/>
          <w:sz w:val="28"/>
        </w:rPr>
      </w:pPr>
      <w:r>
        <w:rPr>
          <w:rFonts w:ascii="Times New Roman" w:hAnsi="Times New Roman"/>
          <w:sz w:val="28"/>
        </w:rPr>
        <w:t>а</w:t>
      </w:r>
      <w:proofErr w:type="gramStart"/>
      <w:r>
        <w:rPr>
          <w:rFonts w:ascii="Times New Roman" w:hAnsi="Times New Roman"/>
          <w:sz w:val="28"/>
        </w:rPr>
        <w:t>)с</w:t>
      </w:r>
      <w:proofErr w:type="gramEnd"/>
      <w:r>
        <w:rPr>
          <w:rFonts w:ascii="Times New Roman" w:hAnsi="Times New Roman"/>
          <w:sz w:val="28"/>
        </w:rPr>
        <w:t xml:space="preserve"> заявлением (ходатайством) обратилось ненадлежащее лицо;</w:t>
      </w:r>
    </w:p>
    <w:p w:rsidR="007E5503" w:rsidRDefault="007E5503" w:rsidP="007E5503">
      <w:pPr>
        <w:pStyle w:val="a3"/>
        <w:spacing w:after="0"/>
        <w:ind w:firstLine="709"/>
        <w:jc w:val="both"/>
        <w:rPr>
          <w:sz w:val="28"/>
          <w:szCs w:val="28"/>
        </w:rPr>
      </w:pPr>
      <w:r>
        <w:rPr>
          <w:color w:val="000000"/>
          <w:sz w:val="28"/>
          <w:szCs w:val="28"/>
        </w:rPr>
        <w:t>а)</w:t>
      </w:r>
      <w:r>
        <w:rPr>
          <w:sz w:val="28"/>
          <w:szCs w:val="28"/>
        </w:rPr>
        <w:t xml:space="preserve"> к ходатайству приложены документы, состав, форма или содержание которых не соответствует требованиям земельного законодательства;</w:t>
      </w:r>
    </w:p>
    <w:p w:rsidR="007E5503" w:rsidRDefault="007E5503" w:rsidP="007E5503">
      <w:pPr>
        <w:pStyle w:val="a3"/>
        <w:spacing w:after="0"/>
        <w:ind w:firstLine="709"/>
        <w:jc w:val="both"/>
        <w:rPr>
          <w:sz w:val="28"/>
          <w:szCs w:val="28"/>
        </w:rPr>
      </w:pPr>
      <w:r>
        <w:rPr>
          <w:sz w:val="28"/>
          <w:szCs w:val="28"/>
        </w:rPr>
        <w:t>б</w:t>
      </w:r>
      <w:proofErr w:type="gramStart"/>
      <w:r>
        <w:rPr>
          <w:sz w:val="28"/>
          <w:szCs w:val="28"/>
        </w:rPr>
        <w:t>)о</w:t>
      </w:r>
      <w:proofErr w:type="gramEnd"/>
      <w:r>
        <w:rPr>
          <w:sz w:val="28"/>
          <w:szCs w:val="28"/>
        </w:rPr>
        <w:t>тсутствие в государственном кадастре недвижимости сведений о земельном участке;</w:t>
      </w:r>
    </w:p>
    <w:p w:rsidR="007E5503" w:rsidRDefault="007E5503" w:rsidP="007E5503">
      <w:pPr>
        <w:pStyle w:val="a3"/>
        <w:spacing w:after="0"/>
        <w:ind w:firstLine="613"/>
        <w:jc w:val="both"/>
        <w:rPr>
          <w:rFonts w:cs="Times New Roman"/>
          <w:sz w:val="28"/>
          <w:szCs w:val="28"/>
          <w:lang w:eastAsia="en-US"/>
        </w:rPr>
      </w:pPr>
      <w:r>
        <w:rPr>
          <w:rFonts w:cs="Times New Roman"/>
          <w:sz w:val="28"/>
          <w:szCs w:val="28"/>
        </w:rPr>
        <w:t xml:space="preserve"> в) наличие обращения заявителя об отзыве заявления;</w:t>
      </w:r>
    </w:p>
    <w:p w:rsidR="007E5503" w:rsidRDefault="007E5503" w:rsidP="007E5503">
      <w:pPr>
        <w:jc w:val="both"/>
      </w:pPr>
    </w:p>
    <w:p w:rsidR="004C5962" w:rsidRDefault="004C5962" w:rsidP="004C5962">
      <w:pPr>
        <w:spacing w:before="100" w:after="100" w:line="312" w:lineRule="atLeast"/>
        <w:ind w:firstLine="709"/>
        <w:jc w:val="both"/>
        <w:rPr>
          <w:rFonts w:ascii="Times New Roman" w:hAnsi="Times New Roman"/>
          <w:b/>
          <w:sz w:val="28"/>
          <w:szCs w:val="28"/>
        </w:rPr>
      </w:pPr>
      <w:r>
        <w:rPr>
          <w:rFonts w:ascii="Times New Roman" w:hAnsi="Times New Roman"/>
          <w:b/>
          <w:bCs/>
          <w:color w:val="000000"/>
          <w:sz w:val="28"/>
          <w:szCs w:val="28"/>
        </w:rPr>
        <w:t>2.11</w:t>
      </w:r>
      <w:r w:rsidR="007E5503">
        <w:rPr>
          <w:rFonts w:ascii="Times New Roman" w:hAnsi="Times New Roman"/>
          <w:b/>
          <w:bCs/>
          <w:color w:val="000000"/>
          <w:sz w:val="28"/>
          <w:szCs w:val="28"/>
        </w:rPr>
        <w:t xml:space="preserve">. </w:t>
      </w:r>
      <w:r w:rsidRPr="00443809">
        <w:rPr>
          <w:rFonts w:ascii="Times New Roman" w:hAnsi="Times New Roman"/>
          <w:b/>
          <w:sz w:val="28"/>
          <w:szCs w:val="28"/>
        </w:rPr>
        <w:t xml:space="preserve">Перечень услуг, </w:t>
      </w:r>
      <w:r w:rsidRPr="00DD46F5">
        <w:rPr>
          <w:rFonts w:ascii="Times New Roman" w:hAnsi="Times New Roman"/>
          <w:b/>
          <w:sz w:val="28"/>
          <w:szCs w:val="28"/>
        </w:rPr>
        <w:t>которые являются необходимыми и обязательными</w:t>
      </w:r>
      <w:r w:rsidRPr="00443809">
        <w:rPr>
          <w:rFonts w:ascii="Times New Roman" w:hAnsi="Times New Roman"/>
          <w:b/>
          <w:sz w:val="28"/>
          <w:szCs w:val="28"/>
        </w:rPr>
        <w:t xml:space="preserve">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7E5503" w:rsidRDefault="007E5503" w:rsidP="004C5962">
      <w:pPr>
        <w:spacing w:before="100" w:after="100" w:line="312" w:lineRule="atLeast"/>
        <w:ind w:firstLine="709"/>
        <w:jc w:val="both"/>
        <w:rPr>
          <w:rFonts w:ascii="Times New Roman" w:hAnsi="Times New Roman"/>
          <w:color w:val="000000"/>
          <w:sz w:val="28"/>
          <w:szCs w:val="28"/>
        </w:rPr>
      </w:pPr>
      <w:r>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7E5503" w:rsidRDefault="007E5503" w:rsidP="007E5503">
      <w:pPr>
        <w:ind w:firstLine="567"/>
        <w:jc w:val="both"/>
        <w:rPr>
          <w:rFonts w:ascii="Times New Roman" w:hAnsi="Times New Roman"/>
          <w:sz w:val="28"/>
          <w:szCs w:val="28"/>
          <w:lang w:eastAsia="en-US"/>
        </w:rPr>
      </w:pPr>
    </w:p>
    <w:p w:rsidR="00583396" w:rsidRPr="00EF121D" w:rsidRDefault="00583396" w:rsidP="00583396">
      <w:pPr>
        <w:widowControl w:val="0"/>
        <w:spacing w:after="0" w:line="100" w:lineRule="atLeast"/>
        <w:ind w:firstLine="709"/>
        <w:jc w:val="both"/>
        <w:rPr>
          <w:rFonts w:ascii="Times New Roman" w:hAnsi="Times New Roman"/>
          <w:b/>
          <w:sz w:val="28"/>
          <w:szCs w:val="28"/>
        </w:rPr>
      </w:pPr>
      <w:r w:rsidRPr="00E075FC">
        <w:rPr>
          <w:rFonts w:ascii="Times New Roman" w:hAnsi="Times New Roman"/>
          <w:b/>
          <w:sz w:val="28"/>
          <w:szCs w:val="28"/>
        </w:rPr>
        <w:t>2</w:t>
      </w:r>
      <w:r w:rsidRPr="00EF121D">
        <w:rPr>
          <w:rFonts w:ascii="Times New Roman" w:hAnsi="Times New Roman"/>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583396" w:rsidRDefault="00583396" w:rsidP="00583396">
      <w:pPr>
        <w:widowControl w:val="0"/>
        <w:spacing w:after="0" w:line="100" w:lineRule="atLeast"/>
        <w:ind w:firstLine="709"/>
        <w:jc w:val="center"/>
        <w:rPr>
          <w:rFonts w:ascii="Times New Roman" w:hAnsi="Times New Roman"/>
          <w:sz w:val="28"/>
          <w:szCs w:val="28"/>
        </w:rPr>
      </w:pPr>
    </w:p>
    <w:p w:rsidR="00583396" w:rsidRDefault="00583396" w:rsidP="00583396">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без взимания государственной </w:t>
      </w:r>
      <w:r>
        <w:rPr>
          <w:rFonts w:ascii="Times New Roman" w:hAnsi="Times New Roman"/>
          <w:sz w:val="28"/>
          <w:szCs w:val="28"/>
        </w:rPr>
        <w:lastRenderedPageBreak/>
        <w:t>пошлины или иной платы.</w:t>
      </w:r>
    </w:p>
    <w:p w:rsidR="00583396" w:rsidRDefault="00583396" w:rsidP="00583396">
      <w:pPr>
        <w:widowControl w:val="0"/>
        <w:spacing w:after="0" w:line="100" w:lineRule="atLeast"/>
        <w:ind w:firstLine="709"/>
        <w:jc w:val="both"/>
        <w:rPr>
          <w:rFonts w:ascii="Times New Roman" w:hAnsi="Times New Roman"/>
          <w:b/>
          <w:sz w:val="28"/>
          <w:szCs w:val="28"/>
        </w:rPr>
      </w:pPr>
    </w:p>
    <w:p w:rsidR="00583396" w:rsidRPr="00EF121D" w:rsidRDefault="00583396" w:rsidP="00583396">
      <w:pPr>
        <w:widowControl w:val="0"/>
        <w:spacing w:after="0" w:line="100" w:lineRule="atLeast"/>
        <w:ind w:firstLine="709"/>
        <w:jc w:val="both"/>
        <w:rPr>
          <w:rFonts w:ascii="Times New Roman" w:hAnsi="Times New Roman"/>
          <w:b/>
          <w:sz w:val="28"/>
          <w:szCs w:val="28"/>
        </w:rPr>
      </w:pPr>
      <w:r w:rsidRPr="00EF121D">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3396" w:rsidRDefault="00583396" w:rsidP="00583396">
      <w:pPr>
        <w:widowControl w:val="0"/>
        <w:spacing w:after="0" w:line="100" w:lineRule="atLeast"/>
        <w:ind w:firstLine="709"/>
        <w:jc w:val="both"/>
        <w:rPr>
          <w:rFonts w:ascii="Times New Roman" w:hAnsi="Times New Roman"/>
          <w:sz w:val="28"/>
          <w:szCs w:val="28"/>
        </w:rPr>
      </w:pPr>
    </w:p>
    <w:p w:rsidR="00583396" w:rsidRPr="00F41BDD" w:rsidRDefault="00583396" w:rsidP="00583396">
      <w:pPr>
        <w:widowControl w:val="0"/>
        <w:autoSpaceDE w:val="0"/>
        <w:spacing w:after="0" w:line="240" w:lineRule="auto"/>
        <w:ind w:firstLine="709"/>
        <w:contextualSpacing/>
        <w:jc w:val="both"/>
        <w:rPr>
          <w:rFonts w:ascii="Times New Roman" w:hAnsi="Times New Roman"/>
          <w:sz w:val="28"/>
          <w:szCs w:val="28"/>
        </w:rPr>
      </w:pPr>
      <w:r w:rsidRPr="00F41BDD">
        <w:rPr>
          <w:rFonts w:ascii="Times New Roman" w:hAnsi="Times New Roman"/>
          <w:sz w:val="28"/>
          <w:szCs w:val="28"/>
        </w:rPr>
        <w:t>В отношении  предприятий и учреждений, подведомственных органам местного самоуправления   порядок определения и размера платы за оказание  услуг, которые являются необходимыми и обязательными  для предоставления муниципальных ус луг устанавливают органы местного самоуправления.</w:t>
      </w:r>
    </w:p>
    <w:p w:rsidR="00583396" w:rsidRPr="00F41BDD" w:rsidRDefault="00583396" w:rsidP="00583396">
      <w:pPr>
        <w:widowControl w:val="0"/>
        <w:autoSpaceDE w:val="0"/>
        <w:spacing w:after="0" w:line="240" w:lineRule="auto"/>
        <w:ind w:firstLine="709"/>
        <w:contextualSpacing/>
        <w:jc w:val="both"/>
        <w:rPr>
          <w:rFonts w:ascii="Times New Roman" w:hAnsi="Times New Roman"/>
          <w:sz w:val="28"/>
          <w:szCs w:val="28"/>
        </w:rPr>
      </w:pPr>
      <w:r w:rsidRPr="00F41BDD">
        <w:rPr>
          <w:rFonts w:ascii="Times New Roman" w:hAnsi="Times New Roman"/>
          <w:sz w:val="28"/>
          <w:szCs w:val="28"/>
        </w:rPr>
        <w:t xml:space="preserve">Другие предприятия и учреждения размер платы за предоставление услуг, которые являются необходимыми и обязательными для предоставления муниципальной услуги, устанавливают самостоятельно, на коммерческой основе. </w:t>
      </w:r>
    </w:p>
    <w:p w:rsidR="007E5503" w:rsidRDefault="007E5503" w:rsidP="007E5503">
      <w:pPr>
        <w:jc w:val="both"/>
        <w:rPr>
          <w:rFonts w:ascii="Times New Roman" w:hAnsi="Times New Roman"/>
        </w:rPr>
      </w:pPr>
    </w:p>
    <w:p w:rsidR="00583396" w:rsidRPr="00EF121D" w:rsidRDefault="00583396" w:rsidP="00583396">
      <w:pPr>
        <w:widowControl w:val="0"/>
        <w:spacing w:after="0" w:line="100" w:lineRule="atLeast"/>
        <w:ind w:firstLine="709"/>
        <w:jc w:val="both"/>
        <w:rPr>
          <w:rFonts w:ascii="Times New Roman" w:hAnsi="Times New Roman"/>
          <w:b/>
          <w:sz w:val="28"/>
          <w:szCs w:val="28"/>
        </w:rPr>
      </w:pPr>
      <w:r w:rsidRPr="00EF121D">
        <w:rPr>
          <w:rFonts w:ascii="Times New Roman" w:hAnsi="Times New Roman"/>
          <w:b/>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83396" w:rsidRDefault="00583396" w:rsidP="00583396">
      <w:pPr>
        <w:widowControl w:val="0"/>
        <w:spacing w:after="0" w:line="100" w:lineRule="atLeast"/>
        <w:ind w:firstLine="709"/>
        <w:jc w:val="center"/>
        <w:rPr>
          <w:rFonts w:ascii="Times New Roman" w:hAnsi="Times New Roman"/>
          <w:sz w:val="28"/>
          <w:szCs w:val="28"/>
        </w:rPr>
      </w:pPr>
    </w:p>
    <w:p w:rsidR="00583396" w:rsidRDefault="00583396" w:rsidP="00583396">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Максимальное время ожидания в очереди при подаче запроса о предоставлении муниципальной услуги в ОМСУ  15 минут.</w:t>
      </w:r>
    </w:p>
    <w:p w:rsidR="00583396" w:rsidRDefault="00583396" w:rsidP="00583396">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Максимальное время ожидания при получении результата предоставления муниципальной услуги в ОМСУ 15 минут.</w:t>
      </w:r>
    </w:p>
    <w:p w:rsidR="00583396" w:rsidRDefault="00583396" w:rsidP="00583396">
      <w:pPr>
        <w:widowControl w:val="0"/>
        <w:spacing w:after="0" w:line="100" w:lineRule="atLeast"/>
        <w:ind w:firstLine="709"/>
        <w:jc w:val="center"/>
        <w:rPr>
          <w:rFonts w:ascii="Times New Roman" w:hAnsi="Times New Roman"/>
          <w:b/>
          <w:sz w:val="28"/>
          <w:szCs w:val="28"/>
        </w:rPr>
      </w:pPr>
    </w:p>
    <w:p w:rsidR="00583396" w:rsidRPr="00EF121D" w:rsidRDefault="00583396" w:rsidP="00583396">
      <w:pPr>
        <w:widowControl w:val="0"/>
        <w:spacing w:after="0" w:line="100" w:lineRule="atLeast"/>
        <w:ind w:firstLine="709"/>
        <w:jc w:val="center"/>
        <w:rPr>
          <w:rFonts w:ascii="Times New Roman" w:hAnsi="Times New Roman"/>
          <w:b/>
          <w:sz w:val="28"/>
          <w:szCs w:val="28"/>
        </w:rPr>
      </w:pPr>
      <w:r w:rsidRPr="00EF121D">
        <w:rPr>
          <w:rFonts w:ascii="Times New Roman" w:hAnsi="Times New Roman"/>
          <w:b/>
          <w:sz w:val="28"/>
          <w:szCs w:val="28"/>
        </w:rPr>
        <w:t xml:space="preserve">2.15. Срок и порядок регистрации запроса заявителя о предоставлении муниципальной услуги </w:t>
      </w:r>
      <w:r w:rsidRPr="001533B9">
        <w:rPr>
          <w:rFonts w:ascii="Times New Roman" w:hAnsi="Times New Roman"/>
          <w:b/>
          <w:sz w:val="28"/>
          <w:szCs w:val="28"/>
        </w:rPr>
        <w:t>и услуги, предоставляемой организацией, участвующей в предоставлении муниципальной услуги</w:t>
      </w:r>
      <w:r w:rsidRPr="00EF121D">
        <w:rPr>
          <w:rFonts w:ascii="Times New Roman" w:hAnsi="Times New Roman"/>
          <w:b/>
          <w:sz w:val="28"/>
          <w:szCs w:val="28"/>
        </w:rPr>
        <w:t>, в том числе в электронной форме</w:t>
      </w:r>
    </w:p>
    <w:p w:rsidR="00583396" w:rsidRPr="007C2C1E" w:rsidRDefault="00583396" w:rsidP="00583396">
      <w:pPr>
        <w:spacing w:after="0" w:line="240" w:lineRule="auto"/>
        <w:ind w:firstLine="720"/>
        <w:jc w:val="both"/>
        <w:rPr>
          <w:rFonts w:ascii="Times New Roman" w:hAnsi="Times New Roman"/>
          <w:color w:val="000000"/>
          <w:sz w:val="28"/>
          <w:szCs w:val="28"/>
        </w:rPr>
      </w:pPr>
      <w:r w:rsidRPr="007C2C1E">
        <w:rPr>
          <w:rFonts w:ascii="Times New Roman" w:hAnsi="Times New Roman"/>
          <w:color w:val="000000"/>
          <w:sz w:val="28"/>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583396" w:rsidRPr="007C2C1E" w:rsidRDefault="00583396" w:rsidP="00583396">
      <w:pPr>
        <w:spacing w:after="0" w:line="240" w:lineRule="auto"/>
        <w:ind w:firstLine="720"/>
        <w:jc w:val="both"/>
        <w:rPr>
          <w:rFonts w:ascii="Times New Roman" w:hAnsi="Times New Roman"/>
          <w:color w:val="000000"/>
          <w:sz w:val="28"/>
          <w:szCs w:val="28"/>
        </w:rPr>
      </w:pPr>
      <w:r w:rsidRPr="007C2C1E">
        <w:rPr>
          <w:rFonts w:ascii="Times New Roman" w:hAnsi="Times New Roman"/>
          <w:color w:val="000000"/>
          <w:sz w:val="28"/>
          <w:szCs w:val="28"/>
        </w:rPr>
        <w:t xml:space="preserve">Время регистрации заявления о предоставлении муниципальной услуги не должно превышать 10 минут. </w:t>
      </w:r>
    </w:p>
    <w:p w:rsidR="00583396" w:rsidRPr="007C2C1E" w:rsidRDefault="00583396" w:rsidP="00583396">
      <w:pPr>
        <w:shd w:val="clear" w:color="auto" w:fill="FFFFFF"/>
        <w:spacing w:after="0" w:line="240" w:lineRule="auto"/>
        <w:ind w:firstLine="708"/>
        <w:jc w:val="both"/>
        <w:textAlignment w:val="baseline"/>
        <w:rPr>
          <w:rFonts w:ascii="Times New Roman" w:hAnsi="Times New Roman"/>
          <w:color w:val="000000"/>
          <w:sz w:val="28"/>
          <w:szCs w:val="28"/>
        </w:rPr>
      </w:pPr>
      <w:r w:rsidRPr="007C2C1E">
        <w:rPr>
          <w:rFonts w:ascii="Times New Roman" w:hAnsi="Times New Roman"/>
          <w:color w:val="000000"/>
          <w:sz w:val="28"/>
          <w:szCs w:val="28"/>
        </w:rPr>
        <w:t>2.15.2. В случае направления заявления и документов, необходимых для предоставления муниципальной услуги, через филиал ОБУ «МФЦ», заявление регистрируется в журнале регистрации входящей корреспонденции соответствующей датой получения от  филиала ОБУ «МФЦ».</w:t>
      </w:r>
    </w:p>
    <w:p w:rsidR="007E5503" w:rsidRDefault="007E5503" w:rsidP="007E5503">
      <w:pPr>
        <w:jc w:val="both"/>
        <w:rPr>
          <w:rFonts w:ascii="Times New Roman" w:hAnsi="Times New Roman"/>
          <w:b/>
          <w:bCs/>
          <w:smallCaps/>
          <w:snapToGrid w:val="0"/>
        </w:rPr>
      </w:pPr>
    </w:p>
    <w:p w:rsidR="007E5503" w:rsidRDefault="00583396" w:rsidP="007E5503">
      <w:pPr>
        <w:ind w:firstLine="709"/>
        <w:jc w:val="both"/>
        <w:rPr>
          <w:rFonts w:ascii="Times New Roman" w:hAnsi="Times New Roman"/>
          <w:sz w:val="28"/>
          <w:szCs w:val="28"/>
        </w:rPr>
      </w:pPr>
      <w:r>
        <w:rPr>
          <w:rFonts w:ascii="Times New Roman" w:hAnsi="Times New Roman"/>
          <w:b/>
          <w:sz w:val="28"/>
          <w:szCs w:val="28"/>
        </w:rPr>
        <w:t>2.16</w:t>
      </w:r>
      <w:r w:rsidR="007E5503">
        <w:rPr>
          <w:rFonts w:ascii="Times New Roman" w:hAnsi="Times New Roman"/>
          <w:b/>
          <w:sz w:val="28"/>
          <w:szCs w:val="28"/>
        </w:rPr>
        <w:t xml:space="preserve">. Требования к помещениям, в которых предоставляется муниципальная услуга, к месту ожидания и приема заявителей, </w:t>
      </w:r>
      <w:r w:rsidR="007E5503">
        <w:rPr>
          <w:rFonts w:ascii="Times New Roman" w:hAnsi="Times New Roman"/>
          <w:b/>
          <w:sz w:val="28"/>
          <w:szCs w:val="28"/>
        </w:rPr>
        <w:lastRenderedPageBreak/>
        <w:t>размещению и оформлению визуальной, текстовой и мультимедийной информации о порядке предоставления услуги</w:t>
      </w:r>
    </w:p>
    <w:p w:rsidR="007E5503" w:rsidRDefault="00583396" w:rsidP="007E5503">
      <w:pPr>
        <w:ind w:firstLine="709"/>
        <w:jc w:val="both"/>
        <w:rPr>
          <w:rFonts w:ascii="Times New Roman" w:hAnsi="Times New Roman"/>
          <w:sz w:val="28"/>
          <w:szCs w:val="28"/>
        </w:rPr>
      </w:pPr>
      <w:r>
        <w:rPr>
          <w:rFonts w:ascii="Times New Roman" w:hAnsi="Times New Roman"/>
          <w:sz w:val="28"/>
          <w:szCs w:val="28"/>
        </w:rPr>
        <w:t>2.16</w:t>
      </w:r>
      <w:r w:rsidR="007E5503">
        <w:rPr>
          <w:rFonts w:ascii="Times New Roman" w:hAnsi="Times New Roman"/>
          <w:sz w:val="28"/>
          <w:szCs w:val="28"/>
        </w:rPr>
        <w:t>.1. Требования к оформлению входа в здание.</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У центрального входа в зд</w:t>
      </w:r>
      <w:r w:rsidR="00583396">
        <w:rPr>
          <w:rFonts w:ascii="Times New Roman" w:hAnsi="Times New Roman"/>
          <w:sz w:val="28"/>
          <w:szCs w:val="28"/>
        </w:rPr>
        <w:t xml:space="preserve">ание, где размещается </w:t>
      </w:r>
      <w:proofErr w:type="gramStart"/>
      <w:r w:rsidR="00583396">
        <w:rPr>
          <w:rFonts w:ascii="Times New Roman" w:hAnsi="Times New Roman"/>
          <w:sz w:val="28"/>
          <w:szCs w:val="28"/>
        </w:rPr>
        <w:t>Администрация</w:t>
      </w:r>
      <w:proofErr w:type="gramEnd"/>
      <w:r>
        <w:rPr>
          <w:rFonts w:ascii="Times New Roman" w:hAnsi="Times New Roman"/>
          <w:sz w:val="28"/>
          <w:szCs w:val="28"/>
        </w:rPr>
        <w:t xml:space="preserve"> размещается информационная табличка (вывеска), которая должна содержать информацию о наименовании, местонахождении, режиме работы </w:t>
      </w:r>
      <w:r w:rsidR="00583396">
        <w:rPr>
          <w:rFonts w:ascii="Times New Roman" w:hAnsi="Times New Roman"/>
          <w:sz w:val="28"/>
          <w:szCs w:val="28"/>
        </w:rPr>
        <w:t>Администрация</w:t>
      </w:r>
      <w:r>
        <w:rPr>
          <w:rFonts w:ascii="Times New Roman" w:hAnsi="Times New Roman"/>
          <w:sz w:val="28"/>
          <w:szCs w:val="28"/>
        </w:rPr>
        <w:t>, а также о телефонных номерах справочной службы.</w:t>
      </w:r>
    </w:p>
    <w:p w:rsidR="007E5503" w:rsidRDefault="00583396" w:rsidP="007E5503">
      <w:pPr>
        <w:ind w:firstLine="709"/>
        <w:jc w:val="both"/>
        <w:rPr>
          <w:rFonts w:ascii="Times New Roman" w:hAnsi="Times New Roman"/>
          <w:sz w:val="28"/>
          <w:szCs w:val="28"/>
        </w:rPr>
      </w:pPr>
      <w:r>
        <w:rPr>
          <w:rFonts w:ascii="Times New Roman" w:hAnsi="Times New Roman"/>
          <w:sz w:val="28"/>
          <w:szCs w:val="28"/>
        </w:rPr>
        <w:t>2.16</w:t>
      </w:r>
      <w:r w:rsidR="007E5503">
        <w:rPr>
          <w:rFonts w:ascii="Times New Roman" w:hAnsi="Times New Roman"/>
          <w:sz w:val="28"/>
          <w:szCs w:val="28"/>
        </w:rPr>
        <w:t>.2. Требования к местам для информирования</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583396">
        <w:rPr>
          <w:rFonts w:ascii="Times New Roman" w:hAnsi="Times New Roman"/>
          <w:sz w:val="28"/>
          <w:szCs w:val="28"/>
        </w:rPr>
        <w:t>Администрация</w:t>
      </w:r>
      <w:r>
        <w:rPr>
          <w:rFonts w:ascii="Times New Roman" w:hAnsi="Times New Roman"/>
          <w:sz w:val="28"/>
          <w:szCs w:val="28"/>
        </w:rPr>
        <w:t xml:space="preserve"> для ожидания и приема заявителей. Указанная информация размещается в удобном для заявителей месте.</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Pr>
          <w:rFonts w:ascii="Times New Roman" w:hAnsi="Times New Roman"/>
          <w:sz w:val="28"/>
          <w:szCs w:val="28"/>
        </w:rPr>
        <w:t>бейджами</w:t>
      </w:r>
      <w:proofErr w:type="spellEnd"/>
      <w:r>
        <w:rPr>
          <w:rFonts w:ascii="Times New Roman" w:hAnsi="Times New Roman"/>
          <w:sz w:val="28"/>
          <w:szCs w:val="28"/>
        </w:rPr>
        <w:t>) с указанием фамилии, имени, отчества (при наличии) и должности либо настольными табличками аналогичного содержания.</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E5503" w:rsidRDefault="00583396" w:rsidP="007E5503">
      <w:pPr>
        <w:ind w:firstLine="709"/>
        <w:jc w:val="both"/>
        <w:rPr>
          <w:rFonts w:ascii="Times New Roman" w:hAnsi="Times New Roman"/>
          <w:sz w:val="28"/>
          <w:szCs w:val="28"/>
        </w:rPr>
      </w:pPr>
      <w:r>
        <w:rPr>
          <w:rFonts w:ascii="Times New Roman" w:hAnsi="Times New Roman"/>
          <w:sz w:val="28"/>
          <w:szCs w:val="28"/>
        </w:rPr>
        <w:lastRenderedPageBreak/>
        <w:t>2.16</w:t>
      </w:r>
      <w:r w:rsidR="007E5503">
        <w:rPr>
          <w:rFonts w:ascii="Times New Roman" w:hAnsi="Times New Roman"/>
          <w:sz w:val="28"/>
          <w:szCs w:val="28"/>
        </w:rPr>
        <w:t>.3. Требования к местам для ожидания</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7E5503" w:rsidRDefault="007E5503" w:rsidP="007E5503">
      <w:pPr>
        <w:jc w:val="both"/>
        <w:rPr>
          <w:sz w:val="28"/>
          <w:szCs w:val="28"/>
        </w:rPr>
      </w:pPr>
    </w:p>
    <w:p w:rsidR="00583396" w:rsidRPr="00EF121D" w:rsidRDefault="00583396" w:rsidP="00583396">
      <w:pPr>
        <w:spacing w:after="0" w:line="100" w:lineRule="atLeast"/>
        <w:ind w:firstLine="709"/>
        <w:jc w:val="center"/>
        <w:rPr>
          <w:rFonts w:ascii="Times New Roman" w:hAnsi="Times New Roman"/>
          <w:b/>
          <w:sz w:val="28"/>
          <w:szCs w:val="28"/>
        </w:rPr>
      </w:pPr>
      <w:r w:rsidRPr="00EF121D">
        <w:rPr>
          <w:rFonts w:ascii="Times New Roman" w:hAnsi="Times New Roman"/>
          <w:b/>
          <w:sz w:val="28"/>
          <w:szCs w:val="28"/>
        </w:rPr>
        <w:t>2.1</w:t>
      </w:r>
      <w:r>
        <w:rPr>
          <w:rFonts w:ascii="Times New Roman" w:hAnsi="Times New Roman"/>
          <w:b/>
          <w:sz w:val="28"/>
          <w:szCs w:val="28"/>
        </w:rPr>
        <w:t>7</w:t>
      </w:r>
      <w:r w:rsidRPr="00EF121D">
        <w:rPr>
          <w:rFonts w:ascii="Times New Roman" w:hAnsi="Times New Roman"/>
          <w:b/>
          <w:sz w:val="28"/>
          <w:szCs w:val="28"/>
        </w:rPr>
        <w:t>.Показатели доступности и качества муниципальной услуги</w:t>
      </w:r>
    </w:p>
    <w:p w:rsidR="00583396" w:rsidRDefault="00583396" w:rsidP="007E5503">
      <w:pPr>
        <w:autoSpaceDE w:val="0"/>
        <w:ind w:firstLine="709"/>
        <w:jc w:val="both"/>
        <w:rPr>
          <w:rFonts w:ascii="Times New Roman" w:hAnsi="Times New Roman"/>
          <w:sz w:val="28"/>
          <w:szCs w:val="28"/>
          <w:lang w:eastAsia="en-US"/>
        </w:rPr>
      </w:pPr>
    </w:p>
    <w:p w:rsidR="007E5503" w:rsidRDefault="007E5503" w:rsidP="007E5503">
      <w:pPr>
        <w:autoSpaceDE w:val="0"/>
        <w:ind w:firstLine="709"/>
        <w:jc w:val="both"/>
        <w:rPr>
          <w:rFonts w:ascii="Times New Roman" w:hAnsi="Times New Roman"/>
          <w:sz w:val="28"/>
          <w:szCs w:val="28"/>
          <w:lang w:eastAsia="en-US"/>
        </w:rPr>
      </w:pPr>
      <w:r>
        <w:rPr>
          <w:rFonts w:ascii="Times New Roman" w:hAnsi="Times New Roman"/>
          <w:sz w:val="28"/>
          <w:szCs w:val="28"/>
          <w:lang w:eastAsia="en-US"/>
        </w:rPr>
        <w:t>Показателями доступности и качества муниципальной услуги являются:</w:t>
      </w:r>
    </w:p>
    <w:p w:rsidR="007E5503" w:rsidRDefault="007E5503" w:rsidP="007E5503">
      <w:pPr>
        <w:jc w:val="both"/>
        <w:rPr>
          <w:rFonts w:ascii="Times New Roman" w:hAnsi="Times New Roman"/>
          <w:sz w:val="28"/>
          <w:szCs w:val="28"/>
        </w:rPr>
      </w:pPr>
      <w:r>
        <w:rPr>
          <w:rFonts w:ascii="Times New Roman" w:hAnsi="Times New Roman"/>
          <w:sz w:val="28"/>
          <w:szCs w:val="28"/>
        </w:rPr>
        <w:t>- получать муниципальную услугу своевременно и в соответствии со стандартом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7E5503" w:rsidRDefault="007E5503" w:rsidP="007E5503">
      <w:pPr>
        <w:jc w:val="both"/>
        <w:rPr>
          <w:rFonts w:ascii="Times New Roman" w:hAnsi="Times New Roman"/>
          <w:sz w:val="28"/>
          <w:szCs w:val="28"/>
        </w:rPr>
      </w:pPr>
      <w:r>
        <w:rPr>
          <w:rFonts w:ascii="Times New Roman" w:hAnsi="Times New Roman"/>
          <w:sz w:val="28"/>
          <w:szCs w:val="28"/>
        </w:rPr>
        <w:t>- получать муниципальную услугу в формах, предусмотренных законодательством Российской Федерации;</w:t>
      </w:r>
    </w:p>
    <w:p w:rsidR="007E5503" w:rsidRDefault="007E5503" w:rsidP="007E5503">
      <w:pPr>
        <w:jc w:val="both"/>
        <w:rPr>
          <w:rFonts w:ascii="Times New Roman" w:hAnsi="Times New Roman"/>
          <w:sz w:val="28"/>
          <w:szCs w:val="28"/>
        </w:rPr>
      </w:pPr>
      <w:r>
        <w:rPr>
          <w:rFonts w:ascii="Times New Roman" w:hAnsi="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7E5503" w:rsidRDefault="007E5503" w:rsidP="007E5503">
      <w:pPr>
        <w:jc w:val="both"/>
        <w:rPr>
          <w:rFonts w:ascii="Times New Roman" w:hAnsi="Times New Roman"/>
          <w:sz w:val="28"/>
          <w:szCs w:val="28"/>
        </w:rPr>
      </w:pPr>
      <w:r>
        <w:rPr>
          <w:rFonts w:ascii="Times New Roman" w:hAnsi="Times New Roman"/>
          <w:sz w:val="28"/>
          <w:szCs w:val="28"/>
        </w:rPr>
        <w:t xml:space="preserve">- возможность подачи заявления о предоставлении муниципальной услуги через ОБУ «МФЦ». </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lastRenderedPageBreak/>
        <w:t>Основные требования к качеству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sz w:val="28"/>
          <w:szCs w:val="28"/>
        </w:rPr>
        <w:t>-своевременность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sz w:val="28"/>
          <w:szCs w:val="28"/>
        </w:rPr>
        <w:t>-достоверность и полнота информирования гражданина о ходе рассмотрения его обращения;</w:t>
      </w:r>
    </w:p>
    <w:p w:rsidR="007E5503" w:rsidRDefault="007E5503" w:rsidP="007E5503">
      <w:pPr>
        <w:jc w:val="both"/>
        <w:rPr>
          <w:rFonts w:ascii="Times New Roman" w:hAnsi="Times New Roman"/>
          <w:sz w:val="28"/>
          <w:szCs w:val="28"/>
        </w:rPr>
      </w:pPr>
      <w:r>
        <w:rPr>
          <w:rFonts w:ascii="Times New Roman" w:hAnsi="Times New Roman"/>
          <w:sz w:val="28"/>
          <w:szCs w:val="28"/>
        </w:rPr>
        <w:t>-удобство и доступность получения гражданином информации о порядке предоставления муниципальной услуги.</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E5503" w:rsidRDefault="007E5503" w:rsidP="007E5503">
      <w:pPr>
        <w:ind w:firstLine="709"/>
        <w:jc w:val="both"/>
        <w:rPr>
          <w:color w:val="000000"/>
          <w:sz w:val="28"/>
          <w:szCs w:val="28"/>
        </w:rPr>
      </w:pPr>
    </w:p>
    <w:p w:rsidR="00583396" w:rsidRPr="00443809" w:rsidRDefault="00583396" w:rsidP="00583396">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2.1</w:t>
      </w:r>
      <w:r>
        <w:rPr>
          <w:rFonts w:ascii="Times New Roman" w:hAnsi="Times New Roman"/>
          <w:b/>
          <w:sz w:val="28"/>
          <w:szCs w:val="28"/>
        </w:rPr>
        <w:t>8</w:t>
      </w:r>
      <w:r w:rsidRPr="00443809">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3396" w:rsidRDefault="00583396" w:rsidP="00583396">
      <w:pPr>
        <w:spacing w:after="0" w:line="100" w:lineRule="atLeast"/>
        <w:ind w:firstLine="709"/>
        <w:jc w:val="both"/>
        <w:rPr>
          <w:rFonts w:ascii="Times New Roman" w:hAnsi="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2.18.1. Особенности предоставления муниципальной услуги в МФЦ.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2.18.2. Особенности предоставления муниципальной услуги в электронной форме</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7E5503" w:rsidRDefault="007E5503" w:rsidP="007E5503">
      <w:pPr>
        <w:jc w:val="both"/>
        <w:rPr>
          <w:b/>
          <w:bCs/>
          <w:smallCaps/>
          <w:snapToGrid w:val="0"/>
        </w:rPr>
      </w:pPr>
    </w:p>
    <w:p w:rsidR="00583396" w:rsidRPr="00832D60" w:rsidRDefault="00583396" w:rsidP="00583396">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lang w:val="en-US"/>
        </w:rPr>
        <w:t>III</w:t>
      </w:r>
      <w:r w:rsidRPr="00443809">
        <w:rPr>
          <w:rFonts w:ascii="Times New Roman" w:hAnsi="Times New Roman"/>
          <w:b/>
          <w:sz w:val="28"/>
          <w:szCs w:val="28"/>
        </w:rPr>
        <w:t>. Состав, последовательность и сроки выполнения административных процедур</w:t>
      </w:r>
      <w:r>
        <w:rPr>
          <w:rFonts w:ascii="Times New Roman" w:hAnsi="Times New Roman"/>
          <w:b/>
          <w:sz w:val="28"/>
          <w:szCs w:val="28"/>
        </w:rPr>
        <w:t xml:space="preserve"> </w:t>
      </w:r>
      <w:r w:rsidRPr="00443809">
        <w:rPr>
          <w:rFonts w:ascii="Times New Roman" w:hAnsi="Times New Roman"/>
          <w:b/>
          <w:sz w:val="28"/>
          <w:szCs w:val="28"/>
        </w:rPr>
        <w:t xml:space="preserve">(действий), требования к порядку их выполнения, в том числе особенности выполнения административных процедур в электронной форме, </w:t>
      </w:r>
      <w:r w:rsidRPr="00832D60">
        <w:rPr>
          <w:rFonts w:ascii="Times New Roman" w:hAnsi="Times New Roman"/>
          <w:b/>
          <w:sz w:val="28"/>
          <w:szCs w:val="28"/>
        </w:rPr>
        <w:t>а так же особенности выполнения административных процедур в многофункциональных центрах</w:t>
      </w:r>
    </w:p>
    <w:p w:rsidR="00583396" w:rsidRPr="00443809" w:rsidRDefault="00583396" w:rsidP="00583396">
      <w:pPr>
        <w:widowControl w:val="0"/>
        <w:tabs>
          <w:tab w:val="left" w:pos="720"/>
        </w:tabs>
        <w:spacing w:after="0" w:line="100" w:lineRule="atLeast"/>
        <w:ind w:firstLine="709"/>
        <w:jc w:val="center"/>
        <w:rPr>
          <w:rFonts w:ascii="Times New Roman" w:hAnsi="Times New Roman"/>
          <w:b/>
          <w:sz w:val="28"/>
          <w:szCs w:val="28"/>
        </w:rPr>
      </w:pPr>
    </w:p>
    <w:p w:rsidR="00583396" w:rsidRDefault="00583396" w:rsidP="00583396">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 xml:space="preserve">3.1. </w:t>
      </w:r>
      <w:r w:rsidRPr="00832D60">
        <w:rPr>
          <w:rFonts w:ascii="Times New Roman" w:hAnsi="Times New Roman"/>
          <w:b/>
          <w:sz w:val="28"/>
          <w:szCs w:val="28"/>
        </w:rPr>
        <w:t xml:space="preserve">Исчерпывающий </w:t>
      </w:r>
      <w:r w:rsidRPr="00443809">
        <w:rPr>
          <w:rFonts w:ascii="Times New Roman" w:hAnsi="Times New Roman"/>
          <w:b/>
          <w:sz w:val="28"/>
          <w:szCs w:val="28"/>
        </w:rPr>
        <w:t>Перечень административных процедур</w:t>
      </w:r>
    </w:p>
    <w:p w:rsidR="00583396" w:rsidRPr="00443809" w:rsidRDefault="00583396" w:rsidP="00583396">
      <w:pPr>
        <w:spacing w:after="0" w:line="100" w:lineRule="atLeast"/>
        <w:ind w:firstLine="709"/>
        <w:jc w:val="center"/>
        <w:rPr>
          <w:rFonts w:ascii="Times New Roman" w:hAnsi="Times New Roman"/>
          <w:b/>
          <w:sz w:val="28"/>
          <w:szCs w:val="28"/>
        </w:rPr>
      </w:pPr>
    </w:p>
    <w:p w:rsidR="007E5503" w:rsidRDefault="00583396"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3.1.1.</w:t>
      </w:r>
      <w:r w:rsidR="007E5503">
        <w:rPr>
          <w:rFonts w:ascii="Times New Roman" w:hAnsi="Times New Roman"/>
          <w:color w:val="000000"/>
          <w:sz w:val="28"/>
          <w:szCs w:val="28"/>
        </w:rPr>
        <w:t xml:space="preserve"> прием и регистрация заявления (ходатайства) о предоставлении муниципальной услуги со всеми необходимыми документами;</w:t>
      </w:r>
    </w:p>
    <w:p w:rsidR="007E5503" w:rsidRDefault="00583396" w:rsidP="007E5503">
      <w:pPr>
        <w:jc w:val="both"/>
        <w:rPr>
          <w:rFonts w:ascii="Times New Roman" w:hAnsi="Times New Roman"/>
        </w:rPr>
      </w:pPr>
      <w:r>
        <w:rPr>
          <w:rFonts w:ascii="Times New Roman" w:hAnsi="Times New Roman"/>
          <w:sz w:val="28"/>
        </w:rPr>
        <w:t xml:space="preserve">3.1.2. </w:t>
      </w:r>
      <w:r w:rsidR="007E5503">
        <w:rPr>
          <w:rFonts w:ascii="Times New Roman" w:hAnsi="Times New Roman"/>
          <w:sz w:val="28"/>
        </w:rPr>
        <w:t xml:space="preserve"> рассмотрение материалов, необходимых для предоставления услуги;</w:t>
      </w:r>
    </w:p>
    <w:p w:rsidR="007E5503" w:rsidRDefault="00583396" w:rsidP="007E5503">
      <w:pPr>
        <w:jc w:val="both"/>
        <w:rPr>
          <w:rFonts w:ascii="Times New Roman" w:hAnsi="Times New Roman"/>
        </w:rPr>
      </w:pPr>
      <w:r>
        <w:rPr>
          <w:rFonts w:ascii="Times New Roman" w:hAnsi="Times New Roman"/>
          <w:sz w:val="28"/>
        </w:rPr>
        <w:t>3.1.3.</w:t>
      </w:r>
      <w:r w:rsidR="007E5503">
        <w:rPr>
          <w:rFonts w:ascii="Times New Roman" w:hAnsi="Times New Roman"/>
          <w:sz w:val="28"/>
        </w:rPr>
        <w:t xml:space="preserve"> направление (в случае непредставления заявителем самостоятельно документов) межведомственных запросов;</w:t>
      </w:r>
    </w:p>
    <w:p w:rsidR="007E5503" w:rsidRDefault="00583396" w:rsidP="007E5503">
      <w:pPr>
        <w:jc w:val="both"/>
        <w:rPr>
          <w:rFonts w:ascii="Times New Roman" w:hAnsi="Times New Roman"/>
        </w:rPr>
      </w:pPr>
      <w:r>
        <w:rPr>
          <w:rFonts w:ascii="Times New Roman" w:hAnsi="Times New Roman"/>
          <w:sz w:val="28"/>
        </w:rPr>
        <w:t xml:space="preserve">3.1.4. </w:t>
      </w:r>
      <w:r w:rsidR="007E5503">
        <w:rPr>
          <w:rFonts w:ascii="Times New Roman" w:hAnsi="Times New Roman"/>
          <w:sz w:val="28"/>
        </w:rPr>
        <w:t xml:space="preserve"> оформление результатов муниципальной услуги;</w:t>
      </w:r>
    </w:p>
    <w:p w:rsidR="007E5503" w:rsidRDefault="00583396" w:rsidP="007E5503">
      <w:pPr>
        <w:jc w:val="both"/>
        <w:rPr>
          <w:rFonts w:ascii="Times New Roman" w:hAnsi="Times New Roman"/>
        </w:rPr>
      </w:pPr>
      <w:r>
        <w:rPr>
          <w:rFonts w:ascii="Times New Roman" w:hAnsi="Times New Roman"/>
          <w:sz w:val="28"/>
        </w:rPr>
        <w:lastRenderedPageBreak/>
        <w:t xml:space="preserve">3.1.5. </w:t>
      </w:r>
      <w:r w:rsidR="007E5503">
        <w:rPr>
          <w:rFonts w:ascii="Times New Roman" w:hAnsi="Times New Roman"/>
          <w:sz w:val="28"/>
        </w:rPr>
        <w:t xml:space="preserve"> выдача результата муниципальной услуги</w:t>
      </w:r>
    </w:p>
    <w:p w:rsidR="007E5503" w:rsidRDefault="007E5503" w:rsidP="007E5503">
      <w:pPr>
        <w:jc w:val="both"/>
        <w:rPr>
          <w:rFonts w:ascii="Times New Roman" w:hAnsi="Times New Roman"/>
        </w:rPr>
      </w:pPr>
      <w:r>
        <w:rPr>
          <w:rFonts w:ascii="Times New Roman" w:hAnsi="Times New Roman"/>
          <w:sz w:val="28"/>
        </w:rPr>
        <w:t>Последовательность муниципальной услуги отражена в блок-схеме согласно приложению №4 к административному регламенту.</w:t>
      </w:r>
    </w:p>
    <w:p w:rsidR="00583396" w:rsidRPr="00443809" w:rsidRDefault="00583396" w:rsidP="00583396">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 xml:space="preserve">3.2. Прием и регистрация заявлений и </w:t>
      </w:r>
      <w:proofErr w:type="gramStart"/>
      <w:r w:rsidRPr="00443809">
        <w:rPr>
          <w:rFonts w:ascii="Times New Roman" w:hAnsi="Times New Roman"/>
          <w:b/>
          <w:sz w:val="28"/>
          <w:szCs w:val="28"/>
        </w:rPr>
        <w:t>документов</w:t>
      </w:r>
      <w:proofErr w:type="gramEnd"/>
      <w:r w:rsidRPr="00443809">
        <w:rPr>
          <w:rFonts w:ascii="Times New Roman" w:hAnsi="Times New Roman"/>
          <w:b/>
          <w:sz w:val="28"/>
          <w:szCs w:val="28"/>
        </w:rPr>
        <w:t xml:space="preserve"> необходимых для пред</w:t>
      </w:r>
      <w:r>
        <w:rPr>
          <w:rFonts w:ascii="Times New Roman" w:hAnsi="Times New Roman"/>
          <w:b/>
          <w:sz w:val="28"/>
          <w:szCs w:val="28"/>
        </w:rPr>
        <w:t>оставления муниципальной услуги</w:t>
      </w:r>
    </w:p>
    <w:p w:rsidR="007E5503" w:rsidRDefault="007E5503" w:rsidP="007E5503">
      <w:pPr>
        <w:jc w:val="both"/>
      </w:pPr>
    </w:p>
    <w:p w:rsidR="007E5503" w:rsidRDefault="007E5503" w:rsidP="007E5503">
      <w:pPr>
        <w:spacing w:line="312" w:lineRule="atLeast"/>
        <w:jc w:val="both"/>
        <w:rPr>
          <w:rFonts w:ascii="Times New Roman" w:hAnsi="Times New Roman"/>
          <w:color w:val="000000"/>
        </w:rPr>
      </w:pPr>
      <w:r>
        <w:rPr>
          <w:color w:val="000000"/>
          <w:sz w:val="28"/>
        </w:rPr>
        <w:tab/>
      </w:r>
      <w:r>
        <w:rPr>
          <w:rFonts w:ascii="Times New Roman" w:hAnsi="Times New Roman"/>
          <w:color w:val="000000"/>
          <w:sz w:val="28"/>
        </w:rPr>
        <w:t>1. Основанием для начала данной административной процедуры является поступление заявления о предоставлении муниципальной услуги с приложением необходимых документов.</w:t>
      </w:r>
    </w:p>
    <w:p w:rsidR="007E5503" w:rsidRDefault="007E5503" w:rsidP="007E5503">
      <w:pPr>
        <w:jc w:val="both"/>
        <w:rPr>
          <w:rFonts w:ascii="Times New Roman" w:hAnsi="Times New Roman"/>
        </w:rPr>
      </w:pPr>
      <w:r>
        <w:rPr>
          <w:rFonts w:ascii="Times New Roman" w:hAnsi="Times New Roman"/>
          <w:sz w:val="28"/>
        </w:rPr>
        <w:tab/>
      </w:r>
      <w:proofErr w:type="gramStart"/>
      <w:r>
        <w:rPr>
          <w:rFonts w:ascii="Times New Roman" w:hAnsi="Times New Roman"/>
          <w:sz w:val="28"/>
        </w:rPr>
        <w:t>В бумажном виде образец заявления об отнесении земельного участка к определенной категории или ходатайства о переводе земельного участка из одной категории в другую (приложение №2 к административному регламе</w:t>
      </w:r>
      <w:r w:rsidR="00583396">
        <w:rPr>
          <w:rFonts w:ascii="Times New Roman" w:hAnsi="Times New Roman"/>
          <w:sz w:val="28"/>
        </w:rPr>
        <w:t>нту) можно получить в Администрации</w:t>
      </w:r>
      <w:r>
        <w:rPr>
          <w:rFonts w:ascii="Times New Roman" w:hAnsi="Times New Roman"/>
          <w:sz w:val="28"/>
        </w:rPr>
        <w:t>, а в электронном – на официальном сайте Администрации</w:t>
      </w:r>
      <w:r w:rsidR="00583396">
        <w:rPr>
          <w:rFonts w:ascii="Times New Roman" w:hAnsi="Times New Roman"/>
          <w:sz w:val="28"/>
        </w:rPr>
        <w:t xml:space="preserve"> поселка </w:t>
      </w:r>
      <w:proofErr w:type="spellStart"/>
      <w:r w:rsidR="007210E5">
        <w:rPr>
          <w:rFonts w:ascii="Times New Roman" w:hAnsi="Times New Roman"/>
          <w:sz w:val="28"/>
        </w:rPr>
        <w:t>Касторное</w:t>
      </w:r>
      <w:proofErr w:type="spellEnd"/>
      <w:r>
        <w:rPr>
          <w:rFonts w:ascii="Times New Roman" w:hAnsi="Times New Roman"/>
          <w:sz w:val="28"/>
        </w:rPr>
        <w:t xml:space="preserve"> Курской области, официальном сайте многофункционального центра, официальном сайте Администрации</w:t>
      </w:r>
      <w:r w:rsidR="00DE149B">
        <w:rPr>
          <w:rFonts w:ascii="Times New Roman" w:hAnsi="Times New Roman"/>
          <w:sz w:val="28"/>
        </w:rPr>
        <w:t xml:space="preserve"> Касторенского района</w:t>
      </w:r>
      <w:r>
        <w:rPr>
          <w:rFonts w:ascii="Times New Roman" w:hAnsi="Times New Roman"/>
          <w:sz w:val="28"/>
        </w:rPr>
        <w:t xml:space="preserve"> Курской области, Портале государственных и муниципальных услуг (функций</w:t>
      </w:r>
      <w:proofErr w:type="gramEnd"/>
      <w:r>
        <w:rPr>
          <w:rFonts w:ascii="Times New Roman" w:hAnsi="Times New Roman"/>
          <w:sz w:val="28"/>
        </w:rPr>
        <w:t>) Курской области.</w:t>
      </w:r>
    </w:p>
    <w:p w:rsidR="007E5503" w:rsidRDefault="007E5503" w:rsidP="007E5503">
      <w:pPr>
        <w:jc w:val="both"/>
        <w:rPr>
          <w:rFonts w:ascii="Times New Roman" w:hAnsi="Times New Roman"/>
        </w:rPr>
      </w:pPr>
      <w:r>
        <w:rPr>
          <w:rFonts w:ascii="Times New Roman" w:hAnsi="Times New Roman"/>
          <w:sz w:val="28"/>
        </w:rPr>
        <w:tab/>
        <w:t>2. При получении заявления со всеми необходимыми документами специалист Управления проверяет:</w:t>
      </w:r>
    </w:p>
    <w:p w:rsidR="007E5503" w:rsidRDefault="007E5503" w:rsidP="007E5503">
      <w:pPr>
        <w:jc w:val="both"/>
        <w:rPr>
          <w:rFonts w:ascii="Times New Roman" w:hAnsi="Times New Roman"/>
        </w:rPr>
      </w:pPr>
      <w:r>
        <w:rPr>
          <w:rFonts w:ascii="Times New Roman" w:hAnsi="Times New Roman"/>
          <w:sz w:val="28"/>
        </w:rPr>
        <w:tab/>
        <w:t>1)наличие документов, необходимых для предоставления муниципальной услуги;</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ab/>
        <w:t>2) правильность оформления заявления (в другом случае ходатайства).</w:t>
      </w:r>
    </w:p>
    <w:p w:rsidR="007E5503" w:rsidRDefault="007E5503" w:rsidP="007E5503">
      <w:pPr>
        <w:spacing w:line="312" w:lineRule="atLeast"/>
        <w:jc w:val="both"/>
        <w:rPr>
          <w:rFonts w:ascii="Times New Roman" w:hAnsi="Times New Roman"/>
          <w:color w:val="000000"/>
        </w:rPr>
      </w:pPr>
      <w:r>
        <w:rPr>
          <w:rFonts w:ascii="Times New Roman" w:hAnsi="Times New Roman"/>
          <w:color w:val="000000"/>
          <w:sz w:val="28"/>
        </w:rPr>
        <w:tab/>
        <w:t>В случае неправильного оформления заявления (ходатайства) о предоставлении муниципальной услуги, специалистом оказывается помощь заявителю в оформлении нового заявления (ходатайства);</w:t>
      </w:r>
    </w:p>
    <w:p w:rsidR="007E5503" w:rsidRDefault="007E5503" w:rsidP="007E5503">
      <w:pPr>
        <w:jc w:val="both"/>
        <w:rPr>
          <w:rFonts w:ascii="Times New Roman" w:hAnsi="Times New Roman"/>
        </w:rPr>
      </w:pPr>
      <w:r>
        <w:rPr>
          <w:sz w:val="28"/>
        </w:rPr>
        <w:tab/>
      </w:r>
      <w:r>
        <w:rPr>
          <w:rFonts w:ascii="Times New Roman" w:hAnsi="Times New Roman"/>
          <w:sz w:val="28"/>
        </w:rPr>
        <w:t>3) при отсутствии необходимых документов, указанных в приложении №3 к административному регламенту,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(ходатайство) и представленные им документы.</w:t>
      </w:r>
    </w:p>
    <w:p w:rsidR="007E5503" w:rsidRDefault="007E5503" w:rsidP="007E5503">
      <w:pPr>
        <w:jc w:val="both"/>
        <w:rPr>
          <w:rFonts w:ascii="Times New Roman" w:hAnsi="Times New Roman"/>
        </w:rPr>
      </w:pPr>
      <w:r>
        <w:rPr>
          <w:rFonts w:ascii="Times New Roman" w:hAnsi="Times New Roman"/>
          <w:sz w:val="28"/>
        </w:rPr>
        <w:tab/>
      </w:r>
      <w:proofErr w:type="gramStart"/>
      <w:r>
        <w:rPr>
          <w:rFonts w:ascii="Times New Roman" w:hAnsi="Times New Roman"/>
          <w:sz w:val="28"/>
        </w:rPr>
        <w:t xml:space="preserve">Если при установлении фактов отсутствия документов, указанных в приложении №3 к административному регламенту, или наличия в </w:t>
      </w:r>
      <w:r>
        <w:rPr>
          <w:rFonts w:ascii="Times New Roman" w:hAnsi="Times New Roman"/>
          <w:sz w:val="28"/>
        </w:rPr>
        <w:lastRenderedPageBreak/>
        <w:t>представленных документах оснований для отказа в приеме документов, указанных в приложении №3 к административному регламенту, заявитель настаивает на приеме заявления (ходатайства)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roofErr w:type="gramEnd"/>
    </w:p>
    <w:p w:rsidR="007E5503" w:rsidRDefault="007E5503" w:rsidP="007E5503">
      <w:pPr>
        <w:jc w:val="both"/>
        <w:rPr>
          <w:rFonts w:ascii="Times New Roman" w:hAnsi="Times New Roman"/>
        </w:rPr>
      </w:pPr>
      <w:r>
        <w:rPr>
          <w:sz w:val="28"/>
        </w:rPr>
        <w:tab/>
      </w:r>
      <w:r>
        <w:rPr>
          <w:rFonts w:ascii="Times New Roman" w:hAnsi="Times New Roman"/>
          <w:sz w:val="28"/>
        </w:rPr>
        <w:t>4) вносит запись о приеме заявления (ходатайства) в Журнал регистрации входящей документации и передает в Управление.</w:t>
      </w:r>
    </w:p>
    <w:p w:rsidR="007E5503" w:rsidRDefault="007E5503" w:rsidP="007E5503">
      <w:pPr>
        <w:jc w:val="both"/>
        <w:rPr>
          <w:rFonts w:ascii="Times New Roman" w:hAnsi="Times New Roman"/>
        </w:rPr>
      </w:pPr>
      <w:r>
        <w:rPr>
          <w:rFonts w:ascii="Times New Roman" w:hAnsi="Times New Roman"/>
          <w:sz w:val="28"/>
        </w:rPr>
        <w:tab/>
        <w:t>Максимально допустимый срок осуществления административной процедуры, связанной с приемом заявления (ходатайства) о предоставлении муниципальной услуги, составляет 30 минут с момента обращения заявителя. </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ab/>
        <w:t>Поступившие по почте документы регистрируются специалистом в день поступления.</w:t>
      </w:r>
    </w:p>
    <w:p w:rsidR="007E5503" w:rsidRDefault="007E5503" w:rsidP="007E5503">
      <w:pPr>
        <w:spacing w:line="312" w:lineRule="atLeast"/>
        <w:jc w:val="both"/>
        <w:rPr>
          <w:rFonts w:ascii="Times New Roman" w:hAnsi="Times New Roman"/>
          <w:color w:val="000000"/>
        </w:rPr>
      </w:pPr>
      <w:r>
        <w:rPr>
          <w:rFonts w:ascii="Times New Roman" w:hAnsi="Times New Roman"/>
          <w:color w:val="000000"/>
          <w:sz w:val="28"/>
        </w:rPr>
        <w:tab/>
        <w:t>Результатом административной процедуры является регистрация заявления (ходатайства) о предоставлении муниципальной услуги со всеми необходимыми документами.     Способ фиксации результата – внесение</w:t>
      </w:r>
      <w:r>
        <w:rPr>
          <w:rFonts w:ascii="Times New Roman" w:hAnsi="Times New Roman"/>
          <w:color w:val="000000"/>
          <w:sz w:val="20"/>
        </w:rPr>
        <w:t xml:space="preserve"> </w:t>
      </w:r>
      <w:r>
        <w:rPr>
          <w:rFonts w:ascii="Times New Roman" w:hAnsi="Times New Roman"/>
          <w:color w:val="000000"/>
          <w:sz w:val="28"/>
        </w:rPr>
        <w:t>записи в Журнал регистрации входящей документации.</w:t>
      </w:r>
    </w:p>
    <w:p w:rsidR="007E5503" w:rsidRDefault="007E5503" w:rsidP="007E5503">
      <w:pPr>
        <w:spacing w:line="312" w:lineRule="atLeast"/>
        <w:jc w:val="both"/>
        <w:rPr>
          <w:rFonts w:ascii="Times New Roman" w:hAnsi="Times New Roman"/>
          <w:sz w:val="28"/>
          <w:szCs w:val="28"/>
        </w:rPr>
      </w:pPr>
      <w:r>
        <w:rPr>
          <w:color w:val="000000"/>
          <w:sz w:val="28"/>
          <w:szCs w:val="28"/>
        </w:rPr>
        <w:tab/>
      </w:r>
      <w:r>
        <w:rPr>
          <w:rFonts w:ascii="Times New Roman" w:hAnsi="Times New Roman"/>
          <w:color w:val="000000"/>
          <w:sz w:val="28"/>
          <w:szCs w:val="28"/>
        </w:rPr>
        <w:t>Основанием для начала административной процедуры является поступление зарегистрированного заявления об отнесении земельного участка к определенной категории или ходатайства о переводе земельного участка (участков) из одной категории в другую и комплекта документов к должностному лицу, ответственному за организацию и предоставление услуги (ответственный исполнитель).</w:t>
      </w:r>
    </w:p>
    <w:p w:rsidR="007E5503" w:rsidRDefault="007E5503" w:rsidP="007E5503">
      <w:pPr>
        <w:jc w:val="both"/>
        <w:rPr>
          <w:rFonts w:ascii="Times New Roman" w:hAnsi="Times New Roman"/>
          <w:color w:val="000000"/>
          <w:sz w:val="28"/>
        </w:rPr>
      </w:pPr>
      <w:r>
        <w:rPr>
          <w:rFonts w:ascii="Times New Roman" w:hAnsi="Times New Roman"/>
          <w:color w:val="000000"/>
          <w:sz w:val="28"/>
        </w:rPr>
        <w:tab/>
        <w:t>Ответственный исполнитель проверяет комплектность поступившей документац</w:t>
      </w:r>
      <w:proofErr w:type="gramStart"/>
      <w:r>
        <w:rPr>
          <w:rFonts w:ascii="Times New Roman" w:hAnsi="Times New Roman"/>
          <w:color w:val="000000"/>
          <w:sz w:val="28"/>
        </w:rPr>
        <w:t>ии и ее</w:t>
      </w:r>
      <w:proofErr w:type="gramEnd"/>
      <w:r>
        <w:rPr>
          <w:rFonts w:ascii="Times New Roman" w:hAnsi="Times New Roman"/>
          <w:color w:val="000000"/>
          <w:sz w:val="28"/>
        </w:rPr>
        <w:t xml:space="preserve"> соответствие установленным требованиям  и принимает решение о формировании результата муниципальной услуги.</w:t>
      </w:r>
    </w:p>
    <w:p w:rsidR="007E5503" w:rsidRDefault="007E5503" w:rsidP="007E5503">
      <w:pPr>
        <w:pStyle w:val="a3"/>
        <w:ind w:left="902" w:hanging="181"/>
        <w:jc w:val="both"/>
        <w:rPr>
          <w:sz w:val="28"/>
          <w:szCs w:val="28"/>
        </w:rPr>
      </w:pPr>
      <w:r>
        <w:rPr>
          <w:color w:val="000000"/>
          <w:sz w:val="28"/>
        </w:rPr>
        <w:tab/>
      </w:r>
      <w:r>
        <w:rPr>
          <w:sz w:val="28"/>
          <w:szCs w:val="28"/>
        </w:rPr>
        <w:t>Специалист, ответственный за прием документов:</w:t>
      </w:r>
    </w:p>
    <w:p w:rsidR="007E5503" w:rsidRDefault="007E5503" w:rsidP="007E5503">
      <w:pPr>
        <w:pStyle w:val="a3"/>
        <w:ind w:left="720" w:hanging="363"/>
        <w:jc w:val="both"/>
        <w:rPr>
          <w:sz w:val="28"/>
          <w:szCs w:val="28"/>
        </w:rPr>
      </w:pPr>
      <w:r>
        <w:rPr>
          <w:rFonts w:ascii="Symbol" w:hAnsi="Symbol"/>
          <w:sz w:val="28"/>
          <w:szCs w:val="28"/>
        </w:rPr>
        <w:t></w:t>
      </w:r>
      <w:r>
        <w:rPr>
          <w:rFonts w:ascii="Symbol" w:hAnsi="Symbol"/>
          <w:sz w:val="28"/>
          <w:szCs w:val="28"/>
        </w:rPr>
        <w:t></w:t>
      </w:r>
      <w:r>
        <w:rPr>
          <w:sz w:val="28"/>
          <w:szCs w:val="28"/>
        </w:rPr>
        <w:t xml:space="preserve">устанавливает предмет обращения, устанавливает личность заявителя, проверяет документ, удостоверяющий личность представителя заявителя; </w:t>
      </w:r>
    </w:p>
    <w:p w:rsidR="007E5503" w:rsidRDefault="007E5503" w:rsidP="007E5503">
      <w:pPr>
        <w:pStyle w:val="a3"/>
        <w:ind w:left="720" w:hanging="363"/>
        <w:jc w:val="both"/>
        <w:rPr>
          <w:sz w:val="28"/>
          <w:szCs w:val="28"/>
        </w:rPr>
      </w:pPr>
      <w:r>
        <w:rPr>
          <w:rFonts w:ascii="Symbol" w:hAnsi="Symbol"/>
          <w:sz w:val="28"/>
          <w:szCs w:val="28"/>
        </w:rPr>
        <w:t></w:t>
      </w:r>
      <w:r>
        <w:rPr>
          <w:rFonts w:ascii="Symbol" w:hAnsi="Symbol"/>
          <w:sz w:val="28"/>
          <w:szCs w:val="28"/>
        </w:rPr>
        <w:t></w:t>
      </w:r>
      <w:r>
        <w:rPr>
          <w:sz w:val="28"/>
          <w:szCs w:val="28"/>
        </w:rPr>
        <w:t>проверяет полномочия представителя заявителя;</w:t>
      </w:r>
    </w:p>
    <w:p w:rsidR="007E5503" w:rsidRDefault="007E5503" w:rsidP="007E5503">
      <w:pPr>
        <w:pStyle w:val="a3"/>
        <w:ind w:left="720" w:hanging="363"/>
        <w:jc w:val="both"/>
        <w:rPr>
          <w:sz w:val="28"/>
          <w:szCs w:val="28"/>
        </w:rPr>
      </w:pPr>
      <w:r>
        <w:rPr>
          <w:rFonts w:ascii="Symbol" w:hAnsi="Symbol"/>
          <w:sz w:val="28"/>
          <w:szCs w:val="28"/>
        </w:rPr>
        <w:t></w:t>
      </w:r>
      <w:r>
        <w:rPr>
          <w:rFonts w:ascii="Symbol" w:hAnsi="Symbol"/>
          <w:sz w:val="28"/>
          <w:szCs w:val="28"/>
        </w:rPr>
        <w:t></w:t>
      </w:r>
      <w:r>
        <w:rPr>
          <w:sz w:val="28"/>
          <w:szCs w:val="28"/>
        </w:rPr>
        <w:t>проверяет правильность заполнения заявления;</w:t>
      </w:r>
    </w:p>
    <w:p w:rsidR="007E5503" w:rsidRDefault="007E5503" w:rsidP="007E5503">
      <w:pPr>
        <w:pStyle w:val="a3"/>
        <w:ind w:firstLine="570"/>
        <w:jc w:val="both"/>
        <w:rPr>
          <w:sz w:val="28"/>
          <w:szCs w:val="28"/>
        </w:rPr>
      </w:pPr>
      <w:r>
        <w:rPr>
          <w:rFonts w:ascii="Symbol" w:hAnsi="Symbol"/>
          <w:sz w:val="28"/>
          <w:szCs w:val="28"/>
        </w:rPr>
        <w:t></w:t>
      </w:r>
      <w:r>
        <w:rPr>
          <w:rFonts w:ascii="Symbol" w:hAnsi="Symbol"/>
          <w:sz w:val="28"/>
          <w:szCs w:val="28"/>
        </w:rPr>
        <w:t></w:t>
      </w:r>
      <w:r>
        <w:rPr>
          <w:sz w:val="28"/>
          <w:szCs w:val="28"/>
        </w:rPr>
        <w:t>в случае отказа в приеме документов, специалист, ответственный за прием документов, указывает основания отказа, предусмотренные в пункте 2.9. административного регламента;</w:t>
      </w:r>
    </w:p>
    <w:p w:rsidR="007E5503" w:rsidRDefault="007E5503" w:rsidP="007E5503">
      <w:pPr>
        <w:ind w:firstLine="720"/>
        <w:jc w:val="both"/>
        <w:rPr>
          <w:rFonts w:ascii="Times New Roman" w:hAnsi="Times New Roman"/>
          <w:sz w:val="28"/>
          <w:szCs w:val="28"/>
          <w:lang w:eastAsia="ar-SA"/>
        </w:rPr>
      </w:pPr>
      <w:r w:rsidRPr="00583396">
        <w:rPr>
          <w:rFonts w:ascii="Times New Roman" w:hAnsi="Times New Roman"/>
          <w:bCs/>
          <w:color w:val="000000"/>
          <w:sz w:val="28"/>
          <w:szCs w:val="28"/>
        </w:rPr>
        <w:lastRenderedPageBreak/>
        <w:t>В заявлении об отнесении земельного участка к определенной категории земель</w:t>
      </w:r>
      <w:r>
        <w:rPr>
          <w:rFonts w:ascii="Times New Roman" w:hAnsi="Times New Roman"/>
          <w:color w:val="000000"/>
          <w:sz w:val="28"/>
          <w:szCs w:val="28"/>
        </w:rPr>
        <w:t xml:space="preserve"> указываются площадь и адрес местонахождения земельного участка, его кадастровый номер, для каких целей был ранее предоставлен земельный участок (разрешенное использование), основание установления категории земель. Заявления могут быть заполнены от руки или машинописным способом, распечатаны посредством электронных печатающих устройств, оформляются как на фирменных бланках, так и на простом листе и заверяются подписью и печатью юридического лица </w:t>
      </w:r>
      <w:r>
        <w:rPr>
          <w:rFonts w:ascii="Times New Roman" w:hAnsi="Times New Roman"/>
          <w:sz w:val="28"/>
          <w:szCs w:val="28"/>
        </w:rPr>
        <w:t xml:space="preserve">(если </w:t>
      </w:r>
      <w:proofErr w:type="gramStart"/>
      <w:r>
        <w:rPr>
          <w:rFonts w:ascii="Times New Roman" w:hAnsi="Times New Roman"/>
          <w:sz w:val="28"/>
          <w:szCs w:val="28"/>
        </w:rPr>
        <w:t>заявитель-юридическое</w:t>
      </w:r>
      <w:proofErr w:type="gramEnd"/>
      <w:r>
        <w:rPr>
          <w:rFonts w:ascii="Times New Roman" w:hAnsi="Times New Roman"/>
          <w:sz w:val="28"/>
          <w:szCs w:val="28"/>
        </w:rPr>
        <w:t xml:space="preserve"> лицо)</w:t>
      </w:r>
      <w:r>
        <w:rPr>
          <w:rFonts w:ascii="Times New Roman" w:hAnsi="Times New Roman"/>
          <w:color w:val="000000"/>
          <w:sz w:val="28"/>
          <w:szCs w:val="28"/>
        </w:rPr>
        <w:t xml:space="preserve">. К заявлению прилагаются документы, указанные в Приложении №3 к административному регламенту </w:t>
      </w:r>
      <w:r>
        <w:rPr>
          <w:rFonts w:ascii="Times New Roman" w:hAnsi="Times New Roman"/>
          <w:sz w:val="28"/>
          <w:szCs w:val="28"/>
          <w:lang w:eastAsia="ar-SA"/>
        </w:rPr>
        <w:t>(кроме тех, которые, в соответствии с п.3 ст.6 Федерального закона от 27 июля 2010 г. №210-ФЗ "Об организации предоставления государственных и муниципальных услуг", предоставляются посредством  информационного обмена).</w:t>
      </w:r>
    </w:p>
    <w:p w:rsidR="007E5503" w:rsidRDefault="007E5503" w:rsidP="007E5503">
      <w:pPr>
        <w:ind w:firstLine="720"/>
        <w:jc w:val="both"/>
        <w:rPr>
          <w:rFonts w:ascii="Times New Roman" w:hAnsi="Times New Roman"/>
          <w:sz w:val="28"/>
          <w:szCs w:val="28"/>
          <w:lang w:eastAsia="ar-SA"/>
        </w:rPr>
      </w:pPr>
      <w:proofErr w:type="gramStart"/>
      <w:r w:rsidRPr="00583396">
        <w:rPr>
          <w:rFonts w:ascii="Times New Roman" w:eastAsia="Arial" w:hAnsi="Times New Roman"/>
          <w:sz w:val="28"/>
          <w:szCs w:val="28"/>
          <w:lang w:bidi="ru-RU"/>
        </w:rPr>
        <w:t>В ходатайстве о переводе земельных участков из состава земель одной категории в другую</w:t>
      </w:r>
      <w:r>
        <w:rPr>
          <w:rFonts w:ascii="Times New Roman" w:eastAsia="Arial" w:hAnsi="Times New Roman"/>
          <w:sz w:val="28"/>
          <w:szCs w:val="28"/>
          <w:lang w:bidi="ru-RU"/>
        </w:rPr>
        <w:t xml:space="preserve"> указываются: кадастровый номер земельного участка; </w:t>
      </w:r>
      <w:bookmarkStart w:id="1" w:name="sub_2032"/>
      <w:r>
        <w:rPr>
          <w:rFonts w:ascii="Times New Roman" w:eastAsia="Arial" w:hAnsi="Times New Roman"/>
          <w:sz w:val="28"/>
          <w:szCs w:val="28"/>
          <w:lang w:bidi="ru-RU"/>
        </w:rPr>
        <w:t xml:space="preserve"> категория земель, в состав которых входит земельный участок, и категория земель, перевод в состав которых предполагается осуществить;</w:t>
      </w:r>
      <w:bookmarkEnd w:id="1"/>
      <w:r>
        <w:rPr>
          <w:rFonts w:ascii="Times New Roman" w:eastAsia="Arial" w:hAnsi="Times New Roman"/>
          <w:sz w:val="28"/>
          <w:szCs w:val="28"/>
          <w:lang w:bidi="ru-RU"/>
        </w:rPr>
        <w:t xml:space="preserve"> обоснование перевода земельного участка из состава земель одной категории в другую; </w:t>
      </w:r>
      <w:r>
        <w:rPr>
          <w:rFonts w:ascii="Times New Roman" w:hAnsi="Times New Roman"/>
          <w:sz w:val="28"/>
          <w:szCs w:val="28"/>
          <w:lang w:eastAsia="ar-SA"/>
        </w:rPr>
        <w:t xml:space="preserve"> права на земельный участок (при наличии).</w:t>
      </w:r>
      <w:proofErr w:type="gramEnd"/>
    </w:p>
    <w:p w:rsidR="007E5503" w:rsidRDefault="007E5503" w:rsidP="007E5503">
      <w:pPr>
        <w:pStyle w:val="a3"/>
        <w:spacing w:after="0"/>
        <w:ind w:firstLine="709"/>
        <w:jc w:val="both"/>
        <w:rPr>
          <w:color w:val="000000"/>
          <w:sz w:val="28"/>
          <w:szCs w:val="28"/>
        </w:rPr>
      </w:pPr>
      <w:r>
        <w:rPr>
          <w:sz w:val="28"/>
          <w:szCs w:val="28"/>
        </w:rPr>
        <w:t xml:space="preserve">Ходатайство может быть заполнено от руки или машинописным способом, распечатано посредством электронных печатающих устройств, оформляется как на фирменных бланках, так и на простом листе и заверяются подписью и печатью юридического лица, индивидуального предпринимателя. </w:t>
      </w:r>
      <w:r>
        <w:rPr>
          <w:color w:val="000000"/>
          <w:sz w:val="28"/>
          <w:szCs w:val="28"/>
        </w:rPr>
        <w:t xml:space="preserve">К </w:t>
      </w:r>
      <w:r>
        <w:rPr>
          <w:sz w:val="28"/>
          <w:szCs w:val="28"/>
        </w:rPr>
        <w:t>ходатайству</w:t>
      </w:r>
      <w:r>
        <w:rPr>
          <w:color w:val="000000"/>
          <w:sz w:val="28"/>
          <w:szCs w:val="28"/>
        </w:rPr>
        <w:t xml:space="preserve"> прилагаются документы, указанные в Приложении №4 к административному регламенту (кроме тех, которые, в соответствии с п.3 ст.6 Федерального закона от 27 июля 2010 г. №210-ФЗ "Об организации предоставления государственных и муниципальных услуг", предоставляются посредством информационного обмена).</w:t>
      </w:r>
    </w:p>
    <w:p w:rsidR="007E5503" w:rsidRDefault="007E5503" w:rsidP="007E5503">
      <w:pPr>
        <w:pStyle w:val="a3"/>
        <w:spacing w:after="0"/>
        <w:ind w:firstLine="709"/>
        <w:jc w:val="both"/>
        <w:rPr>
          <w:sz w:val="28"/>
          <w:szCs w:val="28"/>
        </w:rPr>
      </w:pPr>
    </w:p>
    <w:p w:rsidR="007E5503" w:rsidRDefault="007E5503" w:rsidP="007E5503">
      <w:pPr>
        <w:jc w:val="both"/>
        <w:rPr>
          <w:rFonts w:ascii="Times New Roman" w:hAnsi="Times New Roman"/>
        </w:rPr>
      </w:pPr>
      <w:r>
        <w:rPr>
          <w:color w:val="000000"/>
          <w:sz w:val="28"/>
        </w:rPr>
        <w:tab/>
      </w:r>
      <w:r>
        <w:rPr>
          <w:rFonts w:ascii="Times New Roman" w:hAnsi="Times New Roman"/>
          <w:color w:val="000000"/>
          <w:sz w:val="28"/>
        </w:rPr>
        <w:t>Максимально допустимый срок исполнения административной процедуры – 3 (три)  календарных дня со дня регистрации заявления.</w:t>
      </w:r>
    </w:p>
    <w:p w:rsidR="007E5503" w:rsidRDefault="007E5503" w:rsidP="007E5503">
      <w:pPr>
        <w:jc w:val="both"/>
        <w:rPr>
          <w:rFonts w:ascii="Times New Roman" w:hAnsi="Times New Roman"/>
          <w:color w:val="000000"/>
          <w:sz w:val="28"/>
        </w:rPr>
      </w:pPr>
      <w:r>
        <w:rPr>
          <w:color w:val="000000"/>
          <w:sz w:val="28"/>
        </w:rPr>
        <w:tab/>
      </w:r>
      <w:r>
        <w:rPr>
          <w:rFonts w:ascii="Times New Roman" w:hAnsi="Times New Roman"/>
          <w:color w:val="000000"/>
          <w:sz w:val="28"/>
        </w:rPr>
        <w:t xml:space="preserve">Результатом административной процедуры является принятие решения о формировании результата муниципальной услуги. </w:t>
      </w:r>
    </w:p>
    <w:p w:rsidR="00583396" w:rsidRDefault="00583396" w:rsidP="00583396">
      <w:pPr>
        <w:spacing w:after="0" w:line="100" w:lineRule="atLeast"/>
        <w:ind w:firstLine="709"/>
        <w:jc w:val="center"/>
        <w:rPr>
          <w:rFonts w:ascii="Times New Roman" w:hAnsi="Times New Roman"/>
          <w:sz w:val="28"/>
          <w:szCs w:val="28"/>
        </w:rPr>
      </w:pPr>
      <w:r w:rsidRPr="00443809">
        <w:rPr>
          <w:rFonts w:ascii="Times New Roman" w:hAnsi="Times New Roman"/>
          <w:b/>
          <w:sz w:val="28"/>
          <w:szCs w:val="28"/>
        </w:rPr>
        <w:t>3.3. Формирование и направление  межведомственных запросов</w:t>
      </w:r>
    </w:p>
    <w:p w:rsidR="00583396" w:rsidRDefault="007E5503" w:rsidP="00583396">
      <w:pPr>
        <w:spacing w:after="0" w:line="100" w:lineRule="atLeast"/>
        <w:ind w:firstLine="709"/>
        <w:jc w:val="both"/>
        <w:rPr>
          <w:rFonts w:ascii="Times New Roman" w:hAnsi="Times New Roman"/>
          <w:sz w:val="28"/>
          <w:szCs w:val="28"/>
        </w:rPr>
      </w:pPr>
      <w:r>
        <w:rPr>
          <w:color w:val="000000"/>
          <w:sz w:val="28"/>
          <w:szCs w:val="28"/>
        </w:rPr>
        <w:tab/>
      </w:r>
      <w:r w:rsidR="00583396">
        <w:rPr>
          <w:rFonts w:ascii="Times New Roman" w:hAnsi="Times New Roman"/>
          <w:sz w:val="28"/>
          <w:szCs w:val="28"/>
        </w:rPr>
        <w:t xml:space="preserve">Основанием начала административной процедуры </w:t>
      </w:r>
      <w:r w:rsidR="00583396" w:rsidRPr="00FC7C76">
        <w:rPr>
          <w:rFonts w:ascii="Times New Roman" w:hAnsi="Times New Roman"/>
          <w:sz w:val="28"/>
          <w:szCs w:val="28"/>
        </w:rPr>
        <w:t>является отсутствие документов, указанных в пункте 2.7. настоящего администрати</w:t>
      </w:r>
      <w:r w:rsidR="00583396">
        <w:rPr>
          <w:rFonts w:ascii="Times New Roman" w:hAnsi="Times New Roman"/>
          <w:sz w:val="28"/>
          <w:szCs w:val="28"/>
        </w:rPr>
        <w:t>вного регламента.</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 xml:space="preserve">Должностное лицо Администрации (МФЦ) в </w:t>
      </w:r>
      <w:r w:rsidRPr="00FC7C76">
        <w:rPr>
          <w:rFonts w:ascii="Times New Roman" w:hAnsi="Times New Roman"/>
          <w:sz w:val="28"/>
          <w:szCs w:val="28"/>
        </w:rPr>
        <w:t>течение 2 рабочих дней</w:t>
      </w:r>
      <w:r>
        <w:rPr>
          <w:rFonts w:ascii="Times New Roman" w:hAnsi="Times New Roman"/>
          <w:sz w:val="28"/>
          <w:szCs w:val="28"/>
        </w:rPr>
        <w:t xml:space="preserve">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следующими способами: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почтовым отправлением;</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курьером;</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с использованием единой системы межведомственного электронного взаимодействия;</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иными способами, не противоречащими законодательству.</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Администрация, предоставляющая услугу, определяет способ направления запроса и осуществляет его направление.</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Ответ на запрос регистрируется в установленном порядке.</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Результат административной процедуры – получение ответа на межведомственный запрос Администрации (МФЦ). </w:t>
      </w:r>
    </w:p>
    <w:p w:rsidR="007E5503" w:rsidRDefault="00583396" w:rsidP="00583396">
      <w:pPr>
        <w:spacing w:line="312" w:lineRule="atLeast"/>
        <w:jc w:val="both"/>
        <w:rPr>
          <w:color w:val="000000"/>
          <w:sz w:val="28"/>
          <w:szCs w:val="28"/>
        </w:rPr>
      </w:pPr>
      <w:r>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583396" w:rsidRDefault="00583396" w:rsidP="00583396">
      <w:pPr>
        <w:spacing w:after="0" w:line="100" w:lineRule="atLeast"/>
        <w:ind w:firstLine="709"/>
        <w:jc w:val="center"/>
        <w:rPr>
          <w:rFonts w:ascii="Times New Roman" w:hAnsi="Times New Roman"/>
          <w:sz w:val="28"/>
          <w:szCs w:val="28"/>
        </w:rPr>
      </w:pPr>
      <w:r w:rsidRPr="00443809">
        <w:rPr>
          <w:rFonts w:ascii="Times New Roman" w:hAnsi="Times New Roman"/>
          <w:b/>
          <w:sz w:val="28"/>
          <w:szCs w:val="28"/>
        </w:rPr>
        <w:t xml:space="preserve">3.4. Принятие </w:t>
      </w:r>
      <w:r w:rsidRPr="00443809">
        <w:rPr>
          <w:rFonts w:ascii="Times New Roman" w:hAnsi="Times New Roman"/>
          <w:b/>
          <w:bCs/>
          <w:sz w:val="28"/>
          <w:szCs w:val="28"/>
        </w:rPr>
        <w:t xml:space="preserve">решения </w:t>
      </w:r>
      <w:proofErr w:type="gramStart"/>
      <w:r w:rsidRPr="00443809">
        <w:rPr>
          <w:rFonts w:ascii="Times New Roman" w:hAnsi="Times New Roman"/>
          <w:b/>
          <w:bCs/>
          <w:sz w:val="28"/>
          <w:szCs w:val="28"/>
        </w:rPr>
        <w:t>о</w:t>
      </w:r>
      <w:proofErr w:type="gramEnd"/>
      <w:r w:rsidRPr="00443809">
        <w:rPr>
          <w:rFonts w:ascii="Times New Roman" w:hAnsi="Times New Roman"/>
          <w:b/>
          <w:bCs/>
          <w:sz w:val="28"/>
          <w:szCs w:val="28"/>
        </w:rPr>
        <w:t xml:space="preserve"> </w:t>
      </w:r>
      <w:r>
        <w:rPr>
          <w:rFonts w:ascii="Times New Roman" w:hAnsi="Times New Roman"/>
          <w:b/>
          <w:sz w:val="28"/>
          <w:szCs w:val="28"/>
        </w:rPr>
        <w:t>отнесении</w:t>
      </w:r>
      <w:r w:rsidRPr="00952284">
        <w:rPr>
          <w:rFonts w:ascii="Times New Roman" w:hAnsi="Times New Roman"/>
          <w:b/>
          <w:sz w:val="28"/>
          <w:szCs w:val="28"/>
        </w:rPr>
        <w:t xml:space="preserve"> земель к  категориям</w:t>
      </w:r>
      <w:r>
        <w:rPr>
          <w:rFonts w:ascii="Times New Roman" w:hAnsi="Times New Roman"/>
          <w:b/>
          <w:sz w:val="28"/>
          <w:szCs w:val="28"/>
        </w:rPr>
        <w:t>,</w:t>
      </w:r>
      <w:r w:rsidRPr="00952284">
        <w:rPr>
          <w:rFonts w:ascii="Times New Roman" w:hAnsi="Times New Roman"/>
          <w:b/>
          <w:sz w:val="28"/>
          <w:szCs w:val="28"/>
        </w:rPr>
        <w:t xml:space="preserve"> перево</w:t>
      </w:r>
      <w:r>
        <w:rPr>
          <w:rFonts w:ascii="Times New Roman" w:hAnsi="Times New Roman"/>
          <w:b/>
          <w:sz w:val="28"/>
          <w:szCs w:val="28"/>
        </w:rPr>
        <w:t>д из одной категории в другую</w:t>
      </w:r>
      <w:r w:rsidRPr="00443809">
        <w:rPr>
          <w:rFonts w:ascii="Times New Roman" w:hAnsi="Times New Roman"/>
          <w:b/>
          <w:bCs/>
          <w:sz w:val="28"/>
          <w:szCs w:val="28"/>
        </w:rPr>
        <w:t xml:space="preserve"> или решения </w:t>
      </w:r>
      <w:r w:rsidRPr="00443809">
        <w:rPr>
          <w:rFonts w:ascii="Times New Roman" w:hAnsi="Times New Roman"/>
          <w:b/>
          <w:sz w:val="28"/>
          <w:szCs w:val="28"/>
        </w:rPr>
        <w:t>об отказе в принятии гражданина на учет в качестве нуждающегося в жилом помещении</w:t>
      </w:r>
    </w:p>
    <w:p w:rsidR="007E5503" w:rsidRDefault="007E5503" w:rsidP="007E5503">
      <w:pPr>
        <w:spacing w:line="312" w:lineRule="atLeast"/>
        <w:jc w:val="both"/>
        <w:rPr>
          <w:rFonts w:ascii="Times New Roman" w:hAnsi="Times New Roman"/>
          <w:b/>
          <w:color w:val="000000"/>
          <w:sz w:val="28"/>
          <w:szCs w:val="28"/>
        </w:rPr>
      </w:pPr>
      <w:r>
        <w:rPr>
          <w:rFonts w:ascii="Times New Roman" w:hAnsi="Times New Roman"/>
          <w:b/>
          <w:color w:val="000000"/>
          <w:sz w:val="28"/>
          <w:szCs w:val="28"/>
        </w:rPr>
        <w:t>Оформление результатов муниципальной услуги, выдача результата муниципальной услуги</w:t>
      </w:r>
    </w:p>
    <w:p w:rsidR="007E5503" w:rsidRDefault="00583396" w:rsidP="007E5503">
      <w:pPr>
        <w:pStyle w:val="a3"/>
        <w:ind w:firstLine="567"/>
        <w:jc w:val="both"/>
        <w:rPr>
          <w:sz w:val="28"/>
          <w:szCs w:val="28"/>
        </w:rPr>
      </w:pPr>
      <w:r>
        <w:rPr>
          <w:sz w:val="28"/>
          <w:szCs w:val="28"/>
        </w:rPr>
        <w:t>Специалист Администрации</w:t>
      </w:r>
      <w:r w:rsidR="007E5503">
        <w:rPr>
          <w:sz w:val="28"/>
          <w:szCs w:val="28"/>
        </w:rPr>
        <w:t xml:space="preserve"> анализирует информацию, полученную в рамках межведомственного взаимодействия. В случае выявления оснований, установленных пунктом 2.9. административного регламента, готовится письменное уведомление о мотивированном отказе в предоставлении муниципальной услуги с разъяснением причин, послуживших основанием для отказа. Подписанный Главой </w:t>
      </w:r>
      <w:r>
        <w:rPr>
          <w:sz w:val="28"/>
          <w:szCs w:val="28"/>
        </w:rPr>
        <w:t xml:space="preserve">поселка </w:t>
      </w:r>
      <w:proofErr w:type="spellStart"/>
      <w:r w:rsidR="007210E5">
        <w:rPr>
          <w:sz w:val="28"/>
          <w:szCs w:val="28"/>
        </w:rPr>
        <w:t>Касторное</w:t>
      </w:r>
      <w:proofErr w:type="spellEnd"/>
      <w:r w:rsidR="007210E5">
        <w:rPr>
          <w:sz w:val="28"/>
          <w:szCs w:val="28"/>
        </w:rPr>
        <w:t xml:space="preserve"> Курской области</w:t>
      </w:r>
      <w:r w:rsidR="007E5503">
        <w:rPr>
          <w:sz w:val="28"/>
          <w:szCs w:val="28"/>
        </w:rPr>
        <w:t xml:space="preserve"> мотивированный отказ в предоставлении муниципальной услуги в течение </w:t>
      </w:r>
      <w:r w:rsidR="007E5503">
        <w:rPr>
          <w:sz w:val="28"/>
          <w:szCs w:val="28"/>
        </w:rPr>
        <w:lastRenderedPageBreak/>
        <w:t xml:space="preserve">трёх рабочих дней с момента подписания направляется заявителю заказным письмом с уведомлением о вручении либо по желанию заявителя может быть выдан ему лично (или уполномоченному им надлежащим образом представителю) непосредственно по месту подачи заявления. </w:t>
      </w:r>
    </w:p>
    <w:p w:rsidR="007E5503" w:rsidRDefault="007E5503" w:rsidP="007E5503">
      <w:pPr>
        <w:pStyle w:val="a3"/>
        <w:ind w:firstLine="567"/>
        <w:jc w:val="both"/>
        <w:rPr>
          <w:rFonts w:cs="Times New Roman"/>
          <w:sz w:val="28"/>
          <w:szCs w:val="28"/>
        </w:rPr>
      </w:pPr>
      <w:r>
        <w:rPr>
          <w:rFonts w:cs="Times New Roman"/>
          <w:sz w:val="28"/>
          <w:szCs w:val="28"/>
        </w:rPr>
        <w:t>При отсутствии оснований отказа, формирует пакет документов, необходимых для принятия решения об отнесении земельного участка к определенной категории или о переводе земельного участка из одной категории в другую.</w:t>
      </w:r>
    </w:p>
    <w:p w:rsidR="007E5503" w:rsidRDefault="007E5503" w:rsidP="007E5503">
      <w:pPr>
        <w:pStyle w:val="a3"/>
        <w:ind w:firstLine="567"/>
        <w:jc w:val="both"/>
        <w:rPr>
          <w:sz w:val="28"/>
          <w:szCs w:val="28"/>
        </w:rPr>
      </w:pPr>
      <w:r>
        <w:rPr>
          <w:sz w:val="28"/>
          <w:szCs w:val="28"/>
        </w:rPr>
        <w:t xml:space="preserve"> В случае отсутствия оснований, установленных пунктом 2.9. административного регламента, на основании обращения заявителя по поводу </w:t>
      </w:r>
      <w:r>
        <w:rPr>
          <w:rFonts w:cs="Times New Roman"/>
          <w:sz w:val="28"/>
          <w:szCs w:val="28"/>
        </w:rPr>
        <w:t>отнесения земельного участка к определенной категории</w:t>
      </w:r>
      <w:r>
        <w:rPr>
          <w:sz w:val="28"/>
          <w:szCs w:val="28"/>
        </w:rPr>
        <w:t xml:space="preserve"> уполномоченными специалистами Управления в течени</w:t>
      </w:r>
      <w:proofErr w:type="gramStart"/>
      <w:r>
        <w:rPr>
          <w:sz w:val="28"/>
          <w:szCs w:val="28"/>
        </w:rPr>
        <w:t>и</w:t>
      </w:r>
      <w:proofErr w:type="gramEnd"/>
      <w:r>
        <w:rPr>
          <w:sz w:val="28"/>
          <w:szCs w:val="28"/>
        </w:rPr>
        <w:t xml:space="preserve"> 14 рабочих дней  производится подготовка проекта постановления администрации района </w:t>
      </w:r>
      <w:r>
        <w:rPr>
          <w:rFonts w:cs="Times New Roman"/>
          <w:sz w:val="28"/>
          <w:szCs w:val="28"/>
        </w:rPr>
        <w:t>об отнесении земельного участка к определенной категории,</w:t>
      </w:r>
      <w:r>
        <w:rPr>
          <w:sz w:val="28"/>
          <w:szCs w:val="28"/>
        </w:rPr>
        <w:t xml:space="preserve"> обеспечивается его согласование соответствующими уполномоченными должностными лицами администрации района. Завизированный уполномоченными должностными лицами администрации района проект подписывается Главой</w:t>
      </w:r>
      <w:r w:rsidR="00DE149B">
        <w:rPr>
          <w:sz w:val="28"/>
          <w:szCs w:val="28"/>
        </w:rPr>
        <w:t xml:space="preserve"> </w:t>
      </w:r>
      <w:r w:rsidR="00583396">
        <w:rPr>
          <w:sz w:val="28"/>
          <w:szCs w:val="28"/>
        </w:rPr>
        <w:t xml:space="preserve">поселка </w:t>
      </w:r>
      <w:proofErr w:type="spellStart"/>
      <w:r w:rsidR="007210E5">
        <w:rPr>
          <w:sz w:val="28"/>
          <w:szCs w:val="28"/>
        </w:rPr>
        <w:t>Касторное</w:t>
      </w:r>
      <w:proofErr w:type="spellEnd"/>
      <w:r w:rsidR="007210E5">
        <w:rPr>
          <w:sz w:val="28"/>
          <w:szCs w:val="28"/>
        </w:rPr>
        <w:t xml:space="preserve"> Курской области </w:t>
      </w:r>
      <w:r>
        <w:rPr>
          <w:sz w:val="28"/>
          <w:szCs w:val="28"/>
        </w:rPr>
        <w:t xml:space="preserve">и фиксируется в журнале регистрации постановлений Администрации </w:t>
      </w:r>
      <w:r w:rsidR="00583396">
        <w:rPr>
          <w:sz w:val="28"/>
          <w:szCs w:val="28"/>
        </w:rPr>
        <w:t xml:space="preserve">поселка </w:t>
      </w:r>
      <w:proofErr w:type="spellStart"/>
      <w:r w:rsidR="007210E5">
        <w:rPr>
          <w:sz w:val="28"/>
          <w:szCs w:val="28"/>
        </w:rPr>
        <w:t>Касторное</w:t>
      </w:r>
      <w:proofErr w:type="spellEnd"/>
      <w:r w:rsidR="007210E5">
        <w:rPr>
          <w:sz w:val="28"/>
          <w:szCs w:val="28"/>
        </w:rPr>
        <w:t xml:space="preserve"> Курской области</w:t>
      </w:r>
      <w:r>
        <w:rPr>
          <w:sz w:val="28"/>
          <w:szCs w:val="28"/>
        </w:rPr>
        <w:t xml:space="preserve"> с присвоением номера и даты. </w:t>
      </w:r>
      <w:proofErr w:type="gramStart"/>
      <w:r>
        <w:rPr>
          <w:sz w:val="28"/>
          <w:szCs w:val="28"/>
        </w:rPr>
        <w:t xml:space="preserve">Надлежащим образом заверенная копия постановления администрации района в течение пяти рабочих дней с момента подписания в рамках межведомственного взаимодействия направляется в </w:t>
      </w:r>
      <w:r>
        <w:rPr>
          <w:rFonts w:eastAsia="Lucida Sans Unicode"/>
          <w:sz w:val="28"/>
          <w:szCs w:val="28"/>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Курской области</w:t>
      </w:r>
      <w:r>
        <w:rPr>
          <w:sz w:val="28"/>
          <w:szCs w:val="28"/>
        </w:rPr>
        <w:t xml:space="preserve"> для внесения изменений в сведения о государственном учёте земельного участка; заявитель одновременно уведомляется об осуществлении  данного взаимодействия.</w:t>
      </w:r>
      <w:proofErr w:type="gramEnd"/>
      <w:r>
        <w:rPr>
          <w:sz w:val="28"/>
          <w:szCs w:val="28"/>
        </w:rPr>
        <w:t xml:space="preserve"> Результат муниципальной </w:t>
      </w:r>
      <w:proofErr w:type="gramStart"/>
      <w:r>
        <w:rPr>
          <w:sz w:val="28"/>
          <w:szCs w:val="28"/>
        </w:rPr>
        <w:t>услуги</w:t>
      </w:r>
      <w:proofErr w:type="gramEnd"/>
      <w:r>
        <w:rPr>
          <w:sz w:val="28"/>
          <w:szCs w:val="28"/>
        </w:rPr>
        <w:t xml:space="preserve"> а также может быть направлена заявителю  (по его желанию) заказным письмом с уведомлением о вручении либо по желанию заявителя может быть выдан ему лично (или уполномоченному им надлежащим образом представителю) непосредственно по месту подачи заявления. </w:t>
      </w:r>
    </w:p>
    <w:p w:rsidR="007E5503" w:rsidRDefault="007E5503" w:rsidP="007E5503">
      <w:pPr>
        <w:pStyle w:val="a3"/>
        <w:ind w:firstLine="567"/>
        <w:jc w:val="both"/>
        <w:rPr>
          <w:sz w:val="28"/>
          <w:szCs w:val="28"/>
        </w:rPr>
      </w:pPr>
      <w:r>
        <w:rPr>
          <w:rFonts w:cs="Times New Roman"/>
          <w:sz w:val="28"/>
          <w:szCs w:val="28"/>
        </w:rPr>
        <w:t xml:space="preserve"> </w:t>
      </w:r>
      <w:r>
        <w:rPr>
          <w:sz w:val="28"/>
          <w:szCs w:val="28"/>
        </w:rPr>
        <w:t>В случае отсутствия оснований, установленных пунктом 2.9. административного регламента</w:t>
      </w:r>
      <w:r>
        <w:rPr>
          <w:rFonts w:cs="Times New Roman"/>
          <w:sz w:val="28"/>
          <w:szCs w:val="28"/>
        </w:rPr>
        <w:t>, на основании ходатайства о переводе земельного участка из одной категории в другую</w:t>
      </w:r>
      <w:r>
        <w:rPr>
          <w:sz w:val="28"/>
          <w:szCs w:val="28"/>
        </w:rPr>
        <w:t xml:space="preserve"> уполномо</w:t>
      </w:r>
      <w:r w:rsidR="00583396">
        <w:rPr>
          <w:sz w:val="28"/>
          <w:szCs w:val="28"/>
        </w:rPr>
        <w:t>ченными специалистами Администрации</w:t>
      </w:r>
      <w:r>
        <w:rPr>
          <w:sz w:val="28"/>
          <w:szCs w:val="28"/>
        </w:rPr>
        <w:t xml:space="preserve"> производится в течени</w:t>
      </w:r>
      <w:proofErr w:type="gramStart"/>
      <w:r>
        <w:rPr>
          <w:sz w:val="28"/>
          <w:szCs w:val="28"/>
        </w:rPr>
        <w:t>и</w:t>
      </w:r>
      <w:proofErr w:type="gramEnd"/>
      <w:r>
        <w:rPr>
          <w:sz w:val="28"/>
          <w:szCs w:val="28"/>
        </w:rPr>
        <w:t xml:space="preserve"> 14 рабочих дней:</w:t>
      </w:r>
    </w:p>
    <w:p w:rsidR="007E5503" w:rsidRDefault="007E5503" w:rsidP="007E5503">
      <w:pPr>
        <w:pStyle w:val="a3"/>
        <w:ind w:firstLine="567"/>
        <w:jc w:val="both"/>
        <w:rPr>
          <w:rFonts w:cs="Times New Roman"/>
          <w:sz w:val="28"/>
          <w:szCs w:val="28"/>
        </w:rPr>
      </w:pPr>
      <w:r>
        <w:rPr>
          <w:rFonts w:cs="Times New Roman"/>
          <w:sz w:val="28"/>
          <w:szCs w:val="28"/>
        </w:rPr>
        <w:t>-подготовка ходатайства о переводе земель из одной категории в другую в орган государственной исполнительной власти. Подготовленный документ направляется для подписания Главе</w:t>
      </w:r>
      <w:r w:rsidR="00DE149B">
        <w:rPr>
          <w:rFonts w:cs="Times New Roman"/>
          <w:sz w:val="28"/>
          <w:szCs w:val="28"/>
        </w:rPr>
        <w:t xml:space="preserve"> </w:t>
      </w:r>
      <w:r w:rsidR="00583396">
        <w:rPr>
          <w:sz w:val="28"/>
          <w:szCs w:val="28"/>
        </w:rPr>
        <w:t xml:space="preserve">поселка </w:t>
      </w:r>
      <w:proofErr w:type="spellStart"/>
      <w:r w:rsidR="007210E5">
        <w:rPr>
          <w:sz w:val="28"/>
          <w:szCs w:val="28"/>
        </w:rPr>
        <w:t>Касторное</w:t>
      </w:r>
      <w:proofErr w:type="spellEnd"/>
      <w:r w:rsidR="007210E5">
        <w:rPr>
          <w:sz w:val="28"/>
          <w:szCs w:val="28"/>
        </w:rPr>
        <w:t xml:space="preserve"> Курской области</w:t>
      </w:r>
      <w:r>
        <w:rPr>
          <w:rFonts w:cs="Times New Roman"/>
          <w:sz w:val="28"/>
          <w:szCs w:val="28"/>
        </w:rPr>
        <w:t>, после подписания документ регистрируется в журнале исходящей документации;</w:t>
      </w:r>
    </w:p>
    <w:p w:rsidR="007E5503" w:rsidRDefault="007E5503" w:rsidP="007E5503">
      <w:pPr>
        <w:pStyle w:val="a3"/>
        <w:ind w:firstLine="567"/>
        <w:jc w:val="both"/>
        <w:rPr>
          <w:rFonts w:eastAsia="Arial" w:cs="Arial"/>
          <w:sz w:val="28"/>
          <w:szCs w:val="28"/>
          <w:lang w:eastAsia="ru-RU" w:bidi="ru-RU"/>
        </w:rPr>
      </w:pPr>
      <w:r>
        <w:rPr>
          <w:rFonts w:cs="Times New Roman"/>
          <w:sz w:val="28"/>
          <w:szCs w:val="28"/>
        </w:rPr>
        <w:t>-п</w:t>
      </w:r>
      <w:r>
        <w:rPr>
          <w:sz w:val="28"/>
          <w:szCs w:val="28"/>
        </w:rPr>
        <w:t xml:space="preserve">осле подписания документа уполномоченный специалист Управления формирует пакет необходимых документов согласно прилагаемой описи и </w:t>
      </w:r>
      <w:r>
        <w:rPr>
          <w:sz w:val="28"/>
          <w:szCs w:val="28"/>
        </w:rPr>
        <w:lastRenderedPageBreak/>
        <w:t>направляет ходатайство вместе с комплектом документов в Администрацию</w:t>
      </w:r>
      <w:r w:rsidR="00DE149B">
        <w:rPr>
          <w:sz w:val="28"/>
          <w:szCs w:val="28"/>
        </w:rPr>
        <w:t xml:space="preserve"> Касторенского района</w:t>
      </w:r>
      <w:r>
        <w:rPr>
          <w:sz w:val="28"/>
          <w:szCs w:val="28"/>
        </w:rPr>
        <w:t xml:space="preserve"> Курской области для принятия решения о переводе искомого земельного участка (участков) из одной категории в другую.  </w:t>
      </w:r>
    </w:p>
    <w:p w:rsidR="007E5503" w:rsidRDefault="007E5503" w:rsidP="007E5503">
      <w:pPr>
        <w:tabs>
          <w:tab w:val="left" w:pos="15"/>
        </w:tabs>
        <w:snapToGrid w:val="0"/>
        <w:ind w:left="15" w:firstLine="555"/>
        <w:jc w:val="both"/>
        <w:rPr>
          <w:rFonts w:ascii="Times New Roman" w:hAnsi="Times New Roman"/>
          <w:sz w:val="28"/>
          <w:szCs w:val="28"/>
          <w:lang w:eastAsia="ar-SA"/>
        </w:rPr>
      </w:pPr>
    </w:p>
    <w:p w:rsidR="007E5503" w:rsidRDefault="007E5503" w:rsidP="007E5503">
      <w:pPr>
        <w:tabs>
          <w:tab w:val="left" w:pos="0"/>
        </w:tabs>
        <w:ind w:firstLine="709"/>
        <w:jc w:val="both"/>
        <w:rPr>
          <w:sz w:val="28"/>
          <w:szCs w:val="28"/>
          <w:lang w:eastAsia="en-US"/>
        </w:rPr>
      </w:pPr>
    </w:p>
    <w:p w:rsidR="00583396" w:rsidRPr="00443809" w:rsidRDefault="00583396" w:rsidP="00583396">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lang w:val="en-US"/>
        </w:rPr>
        <w:t>IV</w:t>
      </w:r>
      <w:r w:rsidRPr="00443809">
        <w:rPr>
          <w:rFonts w:ascii="Times New Roman" w:hAnsi="Times New Roman"/>
          <w:b/>
          <w:sz w:val="28"/>
          <w:szCs w:val="28"/>
        </w:rPr>
        <w:t>. Формы контроля за исполнением регламента</w:t>
      </w:r>
    </w:p>
    <w:p w:rsidR="00583396" w:rsidRPr="00443809" w:rsidRDefault="00583396" w:rsidP="00583396">
      <w:pPr>
        <w:spacing w:after="0" w:line="100" w:lineRule="atLeast"/>
        <w:ind w:firstLine="709"/>
        <w:jc w:val="both"/>
        <w:rPr>
          <w:rFonts w:ascii="Times New Roman" w:hAnsi="Times New Roman"/>
          <w:b/>
          <w:sz w:val="28"/>
          <w:szCs w:val="28"/>
        </w:rPr>
      </w:pPr>
    </w:p>
    <w:p w:rsidR="00583396" w:rsidRPr="00443809" w:rsidRDefault="00583396" w:rsidP="00583396">
      <w:pPr>
        <w:pStyle w:val="ConsPlusNormal"/>
        <w:ind w:firstLine="709"/>
        <w:jc w:val="center"/>
        <w:rPr>
          <w:rFonts w:ascii="Times New Roman" w:hAnsi="Times New Roman" w:cs="Times New Roman"/>
          <w:b/>
          <w:sz w:val="28"/>
          <w:szCs w:val="28"/>
        </w:rPr>
      </w:pPr>
      <w:r w:rsidRPr="00443809">
        <w:rPr>
          <w:rFonts w:ascii="Times New Roman" w:hAnsi="Times New Roman" w:cs="Times New Roman"/>
          <w:b/>
          <w:sz w:val="28"/>
          <w:szCs w:val="28"/>
        </w:rPr>
        <w:t xml:space="preserve">4.1. Порядок осуществления текущего </w:t>
      </w:r>
      <w:proofErr w:type="gramStart"/>
      <w:r w:rsidRPr="00443809">
        <w:rPr>
          <w:rFonts w:ascii="Times New Roman" w:hAnsi="Times New Roman" w:cs="Times New Roman"/>
          <w:b/>
          <w:sz w:val="28"/>
          <w:szCs w:val="28"/>
        </w:rPr>
        <w:t>контроля за</w:t>
      </w:r>
      <w:proofErr w:type="gramEnd"/>
      <w:r w:rsidRPr="00443809">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3396" w:rsidRDefault="00583396" w:rsidP="00583396">
      <w:pPr>
        <w:pStyle w:val="ConsPlusNormal"/>
        <w:ind w:firstLine="709"/>
        <w:jc w:val="both"/>
        <w:rPr>
          <w:rFonts w:ascii="Times New Roman" w:hAnsi="Times New Roman" w:cs="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w:t>
      </w:r>
      <w:r w:rsidR="007210E5">
        <w:rPr>
          <w:rFonts w:ascii="Times New Roman" w:hAnsi="Times New Roman"/>
          <w:sz w:val="28"/>
          <w:szCs w:val="28"/>
        </w:rPr>
        <w:t>Главой</w:t>
      </w:r>
      <w:r>
        <w:rPr>
          <w:rFonts w:ascii="Times New Roman" w:hAnsi="Times New Roman"/>
          <w:sz w:val="28"/>
          <w:szCs w:val="28"/>
        </w:rPr>
        <w:t xml:space="preserve">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583396" w:rsidRDefault="00583396" w:rsidP="00583396">
      <w:pPr>
        <w:spacing w:after="0" w:line="100" w:lineRule="atLeast"/>
        <w:ind w:firstLine="709"/>
        <w:jc w:val="both"/>
        <w:rPr>
          <w:rFonts w:ascii="Times New Roman" w:hAnsi="Times New Roman"/>
          <w:sz w:val="28"/>
          <w:szCs w:val="28"/>
        </w:rPr>
      </w:pPr>
    </w:p>
    <w:p w:rsidR="00583396" w:rsidRPr="00443809" w:rsidRDefault="00583396" w:rsidP="00583396">
      <w:pPr>
        <w:pStyle w:val="ConsPlusNormal"/>
        <w:ind w:firstLine="709"/>
        <w:jc w:val="center"/>
        <w:rPr>
          <w:rFonts w:ascii="Times New Roman" w:hAnsi="Times New Roman" w:cs="Times New Roman"/>
          <w:b/>
          <w:sz w:val="28"/>
          <w:szCs w:val="28"/>
        </w:rPr>
      </w:pPr>
      <w:r w:rsidRPr="00443809">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3809">
        <w:rPr>
          <w:rFonts w:ascii="Times New Roman" w:hAnsi="Times New Roman" w:cs="Times New Roman"/>
          <w:b/>
          <w:sz w:val="28"/>
          <w:szCs w:val="28"/>
        </w:rPr>
        <w:t>контроля за</w:t>
      </w:r>
      <w:proofErr w:type="gramEnd"/>
      <w:r w:rsidRPr="00443809">
        <w:rPr>
          <w:rFonts w:ascii="Times New Roman" w:hAnsi="Times New Roman" w:cs="Times New Roman"/>
          <w:b/>
          <w:sz w:val="28"/>
          <w:szCs w:val="28"/>
        </w:rPr>
        <w:t xml:space="preserve"> полнотой и качеством предоставления муниципальной услуги</w:t>
      </w:r>
    </w:p>
    <w:p w:rsidR="00583396" w:rsidRDefault="00583396" w:rsidP="00583396">
      <w:pPr>
        <w:pStyle w:val="ConsPlusNormal"/>
        <w:ind w:firstLine="709"/>
        <w:jc w:val="center"/>
        <w:rPr>
          <w:rFonts w:ascii="Times New Roman" w:hAnsi="Times New Roman" w:cs="Times New Roman"/>
          <w:sz w:val="28"/>
          <w:szCs w:val="28"/>
        </w:rPr>
      </w:pPr>
    </w:p>
    <w:p w:rsidR="00583396" w:rsidRDefault="00583396" w:rsidP="00583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583396" w:rsidRDefault="00583396" w:rsidP="00583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583396" w:rsidRDefault="00583396" w:rsidP="00583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 Плановые проверки проводятся в соответствии с годо</w:t>
      </w:r>
      <w:r w:rsidR="00A960A9">
        <w:rPr>
          <w:rFonts w:ascii="Times New Roman" w:hAnsi="Times New Roman" w:cs="Times New Roman"/>
          <w:sz w:val="28"/>
          <w:szCs w:val="28"/>
        </w:rPr>
        <w:t>вым планом работы администрации.</w:t>
      </w:r>
    </w:p>
    <w:p w:rsidR="00583396" w:rsidRDefault="00583396" w:rsidP="00583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583396" w:rsidRDefault="00583396" w:rsidP="00583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583396" w:rsidRDefault="00583396" w:rsidP="00583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Акт подписывается всеми членами комиссии.</w:t>
      </w:r>
    </w:p>
    <w:p w:rsidR="00583396" w:rsidRPr="00443809" w:rsidRDefault="00583396" w:rsidP="00583396">
      <w:pPr>
        <w:pStyle w:val="ConsPlusNormal"/>
        <w:tabs>
          <w:tab w:val="left" w:pos="720"/>
        </w:tabs>
        <w:ind w:firstLine="0"/>
        <w:jc w:val="both"/>
        <w:rPr>
          <w:rFonts w:ascii="Times New Roman" w:hAnsi="Times New Roman" w:cs="Times New Roman"/>
          <w:b/>
          <w:sz w:val="28"/>
          <w:szCs w:val="28"/>
        </w:rPr>
      </w:pPr>
    </w:p>
    <w:p w:rsidR="00583396" w:rsidRPr="00ED3F2F" w:rsidRDefault="00583396" w:rsidP="00583396">
      <w:pPr>
        <w:tabs>
          <w:tab w:val="left" w:pos="142"/>
          <w:tab w:val="left" w:pos="284"/>
          <w:tab w:val="left" w:pos="567"/>
          <w:tab w:val="left" w:pos="851"/>
          <w:tab w:val="left" w:pos="1134"/>
        </w:tabs>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 xml:space="preserve">4.3.Ответственность должностных лиц, </w:t>
      </w:r>
      <w:r w:rsidRPr="009B350E">
        <w:rPr>
          <w:rFonts w:ascii="Times New Roman" w:hAnsi="Times New Roman"/>
          <w:b/>
        </w:rPr>
        <w:t>ОМСУ</w:t>
      </w:r>
      <w:r w:rsidRPr="00ED3F2F">
        <w:rPr>
          <w:rFonts w:ascii="Times New Roman" w:hAnsi="Times New Roman"/>
          <w:b/>
          <w:sz w:val="28"/>
          <w:szCs w:val="28"/>
        </w:rPr>
        <w:t xml:space="preserve"> за решения и действия (бездействие), принимаемые (осуществляемые) в ходе предоставления муниципальной услуги </w:t>
      </w:r>
    </w:p>
    <w:p w:rsidR="00583396" w:rsidRDefault="00583396" w:rsidP="00583396">
      <w:pPr>
        <w:tabs>
          <w:tab w:val="left" w:pos="142"/>
          <w:tab w:val="left" w:pos="284"/>
          <w:tab w:val="left" w:pos="567"/>
          <w:tab w:val="left" w:pos="851"/>
          <w:tab w:val="left" w:pos="1134"/>
        </w:tabs>
        <w:spacing w:after="0" w:line="100" w:lineRule="atLeast"/>
        <w:ind w:firstLine="709"/>
        <w:jc w:val="center"/>
        <w:rPr>
          <w:rFonts w:ascii="Times New Roman" w:hAnsi="Times New Roman"/>
          <w:sz w:val="28"/>
          <w:szCs w:val="28"/>
        </w:rPr>
      </w:pPr>
    </w:p>
    <w:p w:rsidR="00583396" w:rsidRPr="00443809"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4.3.1. По результатам проведения </w:t>
      </w:r>
      <w:r w:rsidRPr="00443809">
        <w:rPr>
          <w:rFonts w:ascii="Times New Roman" w:hAnsi="Times New Roman"/>
          <w:sz w:val="28"/>
          <w:szCs w:val="28"/>
        </w:rPr>
        <w:t xml:space="preserve">проверок полноты и качества предоставления муниципальной услуги, в случае выявления нарушений прав заявителей виновные лица привлекаются к </w:t>
      </w:r>
      <w:r w:rsidRPr="009B350E">
        <w:rPr>
          <w:rFonts w:ascii="Times New Roman" w:hAnsi="Times New Roman"/>
          <w:sz w:val="28"/>
          <w:szCs w:val="28"/>
        </w:rPr>
        <w:t>дисциплинарной и (или) административной</w:t>
      </w:r>
      <w:r w:rsidRPr="00443809">
        <w:rPr>
          <w:rFonts w:ascii="Times New Roman" w:hAnsi="Times New Roman"/>
          <w:sz w:val="28"/>
          <w:szCs w:val="28"/>
        </w:rPr>
        <w:t xml:space="preserve"> ответственности в соответствии с законодательством Российской Федерации и Курской области.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583396" w:rsidRDefault="00583396" w:rsidP="00583396">
      <w:pPr>
        <w:pStyle w:val="ConsPlusNormal"/>
        <w:ind w:firstLine="709"/>
        <w:jc w:val="center"/>
        <w:rPr>
          <w:rFonts w:ascii="Times New Roman" w:hAnsi="Times New Roman" w:cs="Times New Roman"/>
          <w:b/>
          <w:sz w:val="28"/>
          <w:szCs w:val="28"/>
        </w:rPr>
      </w:pPr>
    </w:p>
    <w:p w:rsidR="00583396" w:rsidRPr="00ED3F2F" w:rsidRDefault="00583396" w:rsidP="00583396">
      <w:pPr>
        <w:pStyle w:val="ConsPlusNormal"/>
        <w:ind w:firstLine="709"/>
        <w:jc w:val="center"/>
        <w:rPr>
          <w:rFonts w:ascii="Times New Roman" w:hAnsi="Times New Roman" w:cs="Times New Roman"/>
          <w:b/>
          <w:sz w:val="28"/>
          <w:szCs w:val="28"/>
        </w:rPr>
      </w:pPr>
      <w:r w:rsidRPr="00ED3F2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ED3F2F">
        <w:rPr>
          <w:rFonts w:ascii="Times New Roman" w:hAnsi="Times New Roman" w:cs="Times New Roman"/>
          <w:b/>
          <w:sz w:val="28"/>
          <w:szCs w:val="28"/>
        </w:rPr>
        <w:t>контроля за</w:t>
      </w:r>
      <w:proofErr w:type="gramEnd"/>
      <w:r w:rsidRPr="00ED3F2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83396" w:rsidRDefault="00583396" w:rsidP="00583396">
      <w:pPr>
        <w:pStyle w:val="ConsPlusNormal"/>
        <w:ind w:firstLine="709"/>
        <w:jc w:val="center"/>
        <w:rPr>
          <w:rFonts w:ascii="Times New Roman" w:hAnsi="Times New Roman" w:cs="Times New Roman"/>
          <w:sz w:val="28"/>
          <w:szCs w:val="28"/>
        </w:rPr>
      </w:pPr>
    </w:p>
    <w:p w:rsidR="00583396" w:rsidRDefault="00583396" w:rsidP="0058339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583396" w:rsidRDefault="00583396" w:rsidP="00583396">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общественными объединениями и организациями;</w:t>
      </w:r>
    </w:p>
    <w:p w:rsidR="00583396" w:rsidRDefault="00583396" w:rsidP="00583396">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иными органами, в установленном законом порядке.</w:t>
      </w:r>
    </w:p>
    <w:p w:rsidR="00583396" w:rsidRDefault="00583396" w:rsidP="00583396">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3396" w:rsidRDefault="00583396" w:rsidP="00583396">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вправе:</w:t>
      </w:r>
    </w:p>
    <w:p w:rsidR="00583396" w:rsidRDefault="00583396" w:rsidP="00583396">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583396" w:rsidRDefault="00583396" w:rsidP="00583396">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583396" w:rsidRDefault="00583396" w:rsidP="00583396">
      <w:pPr>
        <w:pStyle w:val="ConsPlusNormal"/>
        <w:tabs>
          <w:tab w:val="left" w:pos="720"/>
        </w:tabs>
        <w:ind w:firstLine="709"/>
        <w:jc w:val="both"/>
        <w:rPr>
          <w:rFonts w:ascii="Times New Roman" w:hAnsi="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83396" w:rsidRDefault="00583396" w:rsidP="00583396">
      <w:pPr>
        <w:widowControl w:val="0"/>
        <w:tabs>
          <w:tab w:val="left" w:pos="709"/>
        </w:tabs>
        <w:spacing w:after="0" w:line="100" w:lineRule="atLeast"/>
        <w:ind w:firstLine="709"/>
        <w:jc w:val="both"/>
        <w:rPr>
          <w:rFonts w:ascii="Times New Roman" w:hAnsi="Times New Roman"/>
          <w:sz w:val="28"/>
          <w:szCs w:val="28"/>
        </w:rPr>
      </w:pPr>
    </w:p>
    <w:p w:rsidR="00583396" w:rsidRPr="00C01B14" w:rsidRDefault="00583396" w:rsidP="00583396">
      <w:pPr>
        <w:spacing w:after="0" w:line="100" w:lineRule="atLeast"/>
        <w:ind w:firstLine="709"/>
        <w:jc w:val="center"/>
        <w:rPr>
          <w:rFonts w:ascii="Times New Roman" w:hAnsi="Times New Roman"/>
          <w:b/>
          <w:color w:val="FF0000"/>
          <w:sz w:val="28"/>
          <w:szCs w:val="28"/>
        </w:rPr>
      </w:pPr>
      <w:r w:rsidRPr="00C01B14">
        <w:rPr>
          <w:rFonts w:ascii="Times New Roman" w:hAnsi="Times New Roman"/>
          <w:b/>
          <w:sz w:val="28"/>
          <w:szCs w:val="28"/>
          <w:lang w:val="en-US"/>
        </w:rPr>
        <w:t>V</w:t>
      </w:r>
      <w:r w:rsidRPr="00C01B14">
        <w:rPr>
          <w:rFonts w:ascii="Times New Roman" w:hAnsi="Times New Roman"/>
          <w:b/>
          <w:sz w:val="28"/>
          <w:szCs w:val="28"/>
        </w:rPr>
        <w:t xml:space="preserve">. </w:t>
      </w:r>
      <w:r w:rsidRPr="00083EB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w:t>
      </w:r>
      <w:r w:rsidRPr="00C01B14">
        <w:rPr>
          <w:rFonts w:ascii="Times New Roman" w:hAnsi="Times New Roman"/>
          <w:b/>
          <w:color w:val="FF0000"/>
          <w:sz w:val="28"/>
          <w:szCs w:val="28"/>
        </w:rPr>
        <w:t xml:space="preserve"> </w:t>
      </w:r>
    </w:p>
    <w:p w:rsidR="00583396" w:rsidRPr="00A61C38" w:rsidRDefault="00583396" w:rsidP="00583396">
      <w:pPr>
        <w:tabs>
          <w:tab w:val="left" w:pos="426"/>
        </w:tabs>
        <w:spacing w:after="0"/>
        <w:jc w:val="both"/>
        <w:rPr>
          <w:rFonts w:ascii="Times New Roman" w:hAnsi="Times New Roman"/>
          <w:color w:val="FF0000"/>
        </w:rPr>
      </w:pPr>
      <w:r w:rsidRPr="00A61C38">
        <w:rPr>
          <w:rFonts w:ascii="Times New Roman" w:hAnsi="Times New Roman"/>
          <w:color w:val="FF0000"/>
        </w:rPr>
        <w:tab/>
      </w:r>
      <w:r w:rsidRPr="00A61C38">
        <w:rPr>
          <w:rFonts w:ascii="Times New Roman" w:hAnsi="Times New Roman"/>
          <w:color w:val="FF0000"/>
        </w:rPr>
        <w:tab/>
      </w:r>
    </w:p>
    <w:p w:rsidR="00583396" w:rsidRPr="00083EBF" w:rsidRDefault="00583396" w:rsidP="00583396">
      <w:pPr>
        <w:pStyle w:val="ConsPlusNormal"/>
        <w:tabs>
          <w:tab w:val="left" w:pos="720"/>
        </w:tabs>
        <w:ind w:firstLine="709"/>
        <w:jc w:val="center"/>
        <w:rPr>
          <w:rFonts w:ascii="Times New Roman" w:hAnsi="Times New Roman"/>
          <w:b/>
          <w:sz w:val="28"/>
          <w:szCs w:val="28"/>
        </w:rPr>
      </w:pPr>
      <w:r w:rsidRPr="00C01B14">
        <w:rPr>
          <w:rFonts w:ascii="Times New Roman" w:hAnsi="Times New Roman" w:cs="Times New Roman"/>
          <w:b/>
          <w:sz w:val="28"/>
          <w:szCs w:val="28"/>
        </w:rPr>
        <w:t xml:space="preserve">5.1. </w:t>
      </w:r>
      <w:r w:rsidRPr="00083EBF">
        <w:rPr>
          <w:rFonts w:ascii="Times New Roman" w:hAnsi="Times New Roman"/>
          <w:b/>
          <w:sz w:val="28"/>
          <w:szCs w:val="28"/>
        </w:rPr>
        <w:t>Информация для заявителя о его праве подать жалобу на решение и (или) действие (бездействие) ОМСУ (</w:t>
      </w:r>
      <w:r>
        <w:rPr>
          <w:rFonts w:ascii="Times New Roman" w:hAnsi="Times New Roman"/>
          <w:b/>
          <w:sz w:val="28"/>
          <w:szCs w:val="28"/>
        </w:rPr>
        <w:t>Администрацию</w:t>
      </w:r>
      <w:r w:rsidRPr="00083EBF">
        <w:rPr>
          <w:rFonts w:ascii="Times New Roman" w:hAnsi="Times New Roman"/>
          <w:b/>
          <w:sz w:val="28"/>
          <w:szCs w:val="28"/>
        </w:rPr>
        <w:t>) и (или) его должностных лиц</w:t>
      </w:r>
    </w:p>
    <w:p w:rsidR="00583396" w:rsidRDefault="00583396" w:rsidP="00583396">
      <w:pPr>
        <w:pStyle w:val="ConsPlusNormal"/>
        <w:tabs>
          <w:tab w:val="left" w:pos="720"/>
        </w:tabs>
        <w:ind w:firstLine="709"/>
        <w:jc w:val="center"/>
        <w:rPr>
          <w:rFonts w:ascii="Times New Roman" w:hAnsi="Times New Roman" w:cs="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583396" w:rsidRDefault="00583396" w:rsidP="00583396">
      <w:pPr>
        <w:spacing w:after="0" w:line="100" w:lineRule="atLeast"/>
        <w:ind w:firstLine="709"/>
        <w:jc w:val="both"/>
        <w:rPr>
          <w:rFonts w:ascii="Times New Roman" w:hAnsi="Times New Roman"/>
          <w:sz w:val="28"/>
          <w:szCs w:val="28"/>
        </w:rPr>
      </w:pPr>
    </w:p>
    <w:p w:rsidR="00583396" w:rsidRPr="00683940" w:rsidRDefault="00583396" w:rsidP="00583396">
      <w:pPr>
        <w:pStyle w:val="ListParagraph"/>
        <w:ind w:left="0"/>
        <w:jc w:val="center"/>
        <w:rPr>
          <w:rFonts w:ascii="Times New Roman" w:hAnsi="Times New Roman"/>
          <w:b/>
          <w:sz w:val="28"/>
          <w:szCs w:val="28"/>
        </w:rPr>
      </w:pPr>
      <w:r w:rsidRPr="00683940">
        <w:rPr>
          <w:rFonts w:ascii="Times New Roman" w:hAnsi="Times New Roman"/>
          <w:b/>
          <w:sz w:val="28"/>
          <w:szCs w:val="28"/>
        </w:rPr>
        <w:t>5.2. Предмет жалобы</w:t>
      </w:r>
    </w:p>
    <w:p w:rsidR="00583396" w:rsidRDefault="00583396" w:rsidP="00583396">
      <w:pPr>
        <w:pStyle w:val="ListParagraph"/>
        <w:ind w:left="0" w:firstLine="709"/>
        <w:jc w:val="center"/>
        <w:rPr>
          <w:rFonts w:ascii="Times New Roman" w:hAnsi="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5.2.1. Предметом </w:t>
      </w:r>
      <w:r w:rsidRPr="00443809">
        <w:rPr>
          <w:rFonts w:ascii="Times New Roman" w:hAnsi="Times New Roman"/>
          <w:sz w:val="28"/>
          <w:szCs w:val="28"/>
        </w:rPr>
        <w:t xml:space="preserve">жалобы </w:t>
      </w:r>
      <w:r w:rsidRPr="00083EBF">
        <w:rPr>
          <w:rFonts w:ascii="Times New Roman" w:hAnsi="Times New Roman"/>
          <w:sz w:val="28"/>
          <w:szCs w:val="28"/>
        </w:rPr>
        <w:t>являются</w:t>
      </w:r>
      <w:r w:rsidRPr="00443809">
        <w:rPr>
          <w:rFonts w:ascii="Times New Roman" w:hAnsi="Times New Roman"/>
          <w:sz w:val="28"/>
          <w:szCs w:val="28"/>
        </w:rPr>
        <w:t xml:space="preserve"> действия</w:t>
      </w:r>
      <w:r>
        <w:rPr>
          <w:rFonts w:ascii="Times New Roman" w:hAnsi="Times New Roman"/>
          <w:sz w:val="28"/>
          <w:szCs w:val="28"/>
        </w:rPr>
        <w:t xml:space="preserve">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5.2.2. Заявитель может обратиться с жалобой, в том числе в следующих случаях:</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583396" w:rsidRDefault="00583396" w:rsidP="00583396">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583396" w:rsidRDefault="00583396" w:rsidP="00583396">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3396" w:rsidRDefault="00583396" w:rsidP="00583396">
      <w:pPr>
        <w:spacing w:after="0" w:line="100" w:lineRule="atLeast"/>
        <w:ind w:firstLine="709"/>
        <w:jc w:val="center"/>
        <w:rPr>
          <w:rFonts w:ascii="Times New Roman" w:hAnsi="Times New Roman"/>
          <w:sz w:val="28"/>
          <w:szCs w:val="28"/>
        </w:rPr>
      </w:pPr>
    </w:p>
    <w:p w:rsidR="00583396" w:rsidRPr="00683940" w:rsidRDefault="00583396" w:rsidP="00583396">
      <w:pPr>
        <w:spacing w:after="0" w:line="100" w:lineRule="atLeast"/>
        <w:jc w:val="center"/>
        <w:rPr>
          <w:rFonts w:ascii="Times New Roman" w:hAnsi="Times New Roman"/>
          <w:b/>
          <w:sz w:val="28"/>
          <w:szCs w:val="28"/>
        </w:rPr>
      </w:pPr>
      <w:r w:rsidRPr="00683940">
        <w:rPr>
          <w:rFonts w:ascii="Times New Roman" w:hAnsi="Times New Roman"/>
          <w:b/>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583396" w:rsidRDefault="00583396" w:rsidP="00583396">
      <w:pPr>
        <w:spacing w:after="0" w:line="100" w:lineRule="atLeast"/>
        <w:jc w:val="both"/>
        <w:rPr>
          <w:rFonts w:ascii="Times New Roman" w:hAnsi="Times New Roman"/>
          <w:sz w:val="28"/>
          <w:szCs w:val="28"/>
        </w:rPr>
      </w:pPr>
    </w:p>
    <w:p w:rsidR="00583396" w:rsidRDefault="00583396" w:rsidP="00583396">
      <w:pPr>
        <w:spacing w:after="0" w:line="100" w:lineRule="atLeast"/>
        <w:ind w:firstLine="567"/>
        <w:jc w:val="both"/>
        <w:rPr>
          <w:rFonts w:ascii="Times New Roman" w:hAnsi="Times New Roman"/>
          <w:sz w:val="28"/>
          <w:szCs w:val="28"/>
        </w:rPr>
      </w:pPr>
      <w:r>
        <w:rPr>
          <w:rFonts w:ascii="Times New Roman" w:hAnsi="Times New Roman"/>
          <w:sz w:val="28"/>
          <w:szCs w:val="28"/>
        </w:rPr>
        <w:t>Заявители могут направить жалобу:</w:t>
      </w:r>
    </w:p>
    <w:p w:rsidR="00583396" w:rsidRPr="00683940" w:rsidRDefault="00583396" w:rsidP="00583396">
      <w:pPr>
        <w:pStyle w:val="a6"/>
        <w:rPr>
          <w:rFonts w:ascii="Times New Roman" w:hAnsi="Times New Roman"/>
          <w:sz w:val="28"/>
          <w:szCs w:val="28"/>
        </w:rPr>
      </w:pPr>
      <w:r w:rsidRPr="00683940">
        <w:rPr>
          <w:rFonts w:ascii="Times New Roman" w:hAnsi="Times New Roman"/>
          <w:sz w:val="28"/>
          <w:szCs w:val="28"/>
        </w:rPr>
        <w:t xml:space="preserve">- в Администрацию  поселок  </w:t>
      </w:r>
      <w:proofErr w:type="spellStart"/>
      <w:r w:rsidR="00A960A9">
        <w:rPr>
          <w:rFonts w:ascii="Times New Roman" w:hAnsi="Times New Roman"/>
          <w:sz w:val="28"/>
          <w:szCs w:val="28"/>
        </w:rPr>
        <w:t>Касторное</w:t>
      </w:r>
      <w:proofErr w:type="spellEnd"/>
      <w:r w:rsidR="00A960A9">
        <w:rPr>
          <w:rFonts w:ascii="Times New Roman" w:hAnsi="Times New Roman"/>
          <w:sz w:val="28"/>
          <w:szCs w:val="28"/>
        </w:rPr>
        <w:t xml:space="preserve"> Курской области</w:t>
      </w:r>
      <w:r w:rsidRPr="00683940">
        <w:rPr>
          <w:rFonts w:ascii="Times New Roman" w:hAnsi="Times New Roman"/>
          <w:sz w:val="28"/>
          <w:szCs w:val="28"/>
        </w:rPr>
        <w:t xml:space="preserve"> (адрес: 3067</w:t>
      </w:r>
      <w:r w:rsidR="00A960A9">
        <w:rPr>
          <w:rFonts w:ascii="Times New Roman" w:hAnsi="Times New Roman"/>
          <w:sz w:val="28"/>
          <w:szCs w:val="28"/>
        </w:rPr>
        <w:t>00</w:t>
      </w:r>
      <w:r w:rsidRPr="00683940">
        <w:rPr>
          <w:rFonts w:ascii="Times New Roman" w:hAnsi="Times New Roman"/>
          <w:sz w:val="28"/>
          <w:szCs w:val="28"/>
        </w:rPr>
        <w:t xml:space="preserve">, Курская область, </w:t>
      </w:r>
      <w:proofErr w:type="spellStart"/>
      <w:r w:rsidRPr="00683940">
        <w:rPr>
          <w:rFonts w:ascii="Times New Roman" w:hAnsi="Times New Roman"/>
          <w:sz w:val="28"/>
          <w:szCs w:val="28"/>
        </w:rPr>
        <w:t>Касторенский</w:t>
      </w:r>
      <w:proofErr w:type="spellEnd"/>
      <w:r w:rsidRPr="00683940">
        <w:rPr>
          <w:rFonts w:ascii="Times New Roman" w:hAnsi="Times New Roman"/>
          <w:sz w:val="28"/>
          <w:szCs w:val="28"/>
        </w:rPr>
        <w:tab/>
        <w:t xml:space="preserve"> район, п. </w:t>
      </w:r>
      <w:proofErr w:type="spellStart"/>
      <w:r w:rsidR="00A960A9">
        <w:rPr>
          <w:rFonts w:ascii="Times New Roman" w:hAnsi="Times New Roman"/>
          <w:sz w:val="28"/>
          <w:szCs w:val="28"/>
        </w:rPr>
        <w:t>Касторное</w:t>
      </w:r>
      <w:proofErr w:type="spellEnd"/>
      <w:r w:rsidRPr="00683940">
        <w:rPr>
          <w:rFonts w:ascii="Times New Roman" w:hAnsi="Times New Roman"/>
          <w:sz w:val="28"/>
          <w:szCs w:val="28"/>
        </w:rPr>
        <w:t xml:space="preserve">, ул. </w:t>
      </w:r>
      <w:r w:rsidR="00A960A9">
        <w:rPr>
          <w:rFonts w:ascii="Times New Roman" w:hAnsi="Times New Roman"/>
          <w:sz w:val="28"/>
          <w:szCs w:val="28"/>
        </w:rPr>
        <w:t xml:space="preserve">Калинина </w:t>
      </w:r>
      <w:r w:rsidRPr="00683940">
        <w:rPr>
          <w:rFonts w:ascii="Times New Roman" w:hAnsi="Times New Roman"/>
          <w:sz w:val="28"/>
          <w:szCs w:val="28"/>
        </w:rPr>
        <w:t xml:space="preserve"> д.</w:t>
      </w:r>
      <w:r w:rsidR="00A960A9">
        <w:rPr>
          <w:rFonts w:ascii="Times New Roman" w:hAnsi="Times New Roman"/>
          <w:sz w:val="28"/>
          <w:szCs w:val="28"/>
        </w:rPr>
        <w:t>1</w:t>
      </w:r>
      <w:r w:rsidRPr="00683940">
        <w:rPr>
          <w:rFonts w:ascii="Times New Roman" w:hAnsi="Times New Roman"/>
          <w:sz w:val="28"/>
          <w:szCs w:val="28"/>
        </w:rPr>
        <w:t xml:space="preserve"> телефон: 8 (471-57) </w:t>
      </w:r>
      <w:r w:rsidR="00A960A9">
        <w:rPr>
          <w:rFonts w:ascii="Times New Roman" w:hAnsi="Times New Roman"/>
          <w:sz w:val="28"/>
          <w:szCs w:val="28"/>
        </w:rPr>
        <w:t>2-13-42</w:t>
      </w:r>
      <w:r w:rsidRPr="00683940">
        <w:rPr>
          <w:rFonts w:ascii="Times New Roman" w:hAnsi="Times New Roman"/>
          <w:sz w:val="28"/>
          <w:szCs w:val="28"/>
        </w:rPr>
        <w:t>);</w:t>
      </w:r>
    </w:p>
    <w:p w:rsidR="00583396" w:rsidRPr="00683940" w:rsidRDefault="00583396" w:rsidP="00583396">
      <w:pPr>
        <w:pStyle w:val="a6"/>
        <w:rPr>
          <w:rFonts w:ascii="Times New Roman" w:hAnsi="Times New Roman"/>
          <w:sz w:val="28"/>
          <w:szCs w:val="28"/>
        </w:rPr>
      </w:pPr>
      <w:r w:rsidRPr="00683940">
        <w:rPr>
          <w:rFonts w:ascii="Times New Roman" w:hAnsi="Times New Roman"/>
          <w:sz w:val="28"/>
          <w:szCs w:val="28"/>
        </w:rPr>
        <w:lastRenderedPageBreak/>
        <w:t xml:space="preserve">-заместителю Главы Администрации поселок </w:t>
      </w:r>
      <w:r w:rsidR="00A960A9">
        <w:rPr>
          <w:rFonts w:ascii="Times New Roman" w:hAnsi="Times New Roman"/>
          <w:sz w:val="28"/>
          <w:szCs w:val="28"/>
        </w:rPr>
        <w:t xml:space="preserve"> </w:t>
      </w:r>
      <w:proofErr w:type="spellStart"/>
      <w:r w:rsidR="00A960A9">
        <w:rPr>
          <w:rFonts w:ascii="Times New Roman" w:hAnsi="Times New Roman"/>
          <w:sz w:val="28"/>
          <w:szCs w:val="28"/>
        </w:rPr>
        <w:t>Касторное</w:t>
      </w:r>
      <w:proofErr w:type="spellEnd"/>
      <w:r w:rsidR="00A960A9">
        <w:rPr>
          <w:rFonts w:ascii="Times New Roman" w:hAnsi="Times New Roman"/>
          <w:sz w:val="28"/>
          <w:szCs w:val="28"/>
        </w:rPr>
        <w:t xml:space="preserve"> Курской области</w:t>
      </w:r>
      <w:r w:rsidRPr="00683940">
        <w:rPr>
          <w:rFonts w:ascii="Times New Roman" w:hAnsi="Times New Roman"/>
          <w:sz w:val="28"/>
          <w:szCs w:val="28"/>
        </w:rPr>
        <w:t xml:space="preserve"> (адрес: 3067</w:t>
      </w:r>
      <w:r w:rsidR="00A960A9">
        <w:rPr>
          <w:rFonts w:ascii="Times New Roman" w:hAnsi="Times New Roman"/>
          <w:sz w:val="28"/>
          <w:szCs w:val="28"/>
        </w:rPr>
        <w:t>00</w:t>
      </w:r>
      <w:r w:rsidRPr="00683940">
        <w:rPr>
          <w:rFonts w:ascii="Times New Roman" w:hAnsi="Times New Roman"/>
          <w:sz w:val="28"/>
          <w:szCs w:val="28"/>
        </w:rPr>
        <w:t xml:space="preserve">, Курская область, </w:t>
      </w:r>
      <w:proofErr w:type="spellStart"/>
      <w:r w:rsidRPr="00683940">
        <w:rPr>
          <w:rFonts w:ascii="Times New Roman" w:hAnsi="Times New Roman"/>
          <w:sz w:val="28"/>
          <w:szCs w:val="28"/>
        </w:rPr>
        <w:t>Касторенский</w:t>
      </w:r>
      <w:proofErr w:type="spellEnd"/>
      <w:r w:rsidRPr="00683940">
        <w:rPr>
          <w:rFonts w:ascii="Times New Roman" w:hAnsi="Times New Roman"/>
          <w:sz w:val="28"/>
          <w:szCs w:val="28"/>
        </w:rPr>
        <w:tab/>
        <w:t xml:space="preserve"> район, </w:t>
      </w:r>
      <w:proofErr w:type="spellStart"/>
      <w:r w:rsidRPr="00683940">
        <w:rPr>
          <w:rFonts w:ascii="Times New Roman" w:hAnsi="Times New Roman"/>
          <w:sz w:val="28"/>
          <w:szCs w:val="28"/>
        </w:rPr>
        <w:t>п</w:t>
      </w:r>
      <w:proofErr w:type="gramStart"/>
      <w:r w:rsidRPr="00683940">
        <w:rPr>
          <w:rFonts w:ascii="Times New Roman" w:hAnsi="Times New Roman"/>
          <w:sz w:val="28"/>
          <w:szCs w:val="28"/>
        </w:rPr>
        <w:t>.</w:t>
      </w:r>
      <w:r w:rsidR="00A960A9">
        <w:rPr>
          <w:rFonts w:ascii="Times New Roman" w:hAnsi="Times New Roman"/>
          <w:sz w:val="28"/>
          <w:szCs w:val="28"/>
        </w:rPr>
        <w:t>К</w:t>
      </w:r>
      <w:proofErr w:type="gramEnd"/>
      <w:r w:rsidR="00A960A9">
        <w:rPr>
          <w:rFonts w:ascii="Times New Roman" w:hAnsi="Times New Roman"/>
          <w:sz w:val="28"/>
          <w:szCs w:val="28"/>
        </w:rPr>
        <w:t>асторное</w:t>
      </w:r>
      <w:proofErr w:type="spellEnd"/>
      <w:r w:rsidRPr="00683940">
        <w:rPr>
          <w:rFonts w:ascii="Times New Roman" w:hAnsi="Times New Roman"/>
          <w:sz w:val="28"/>
          <w:szCs w:val="28"/>
        </w:rPr>
        <w:t>,</w:t>
      </w:r>
    </w:p>
    <w:p w:rsidR="00583396" w:rsidRPr="00683940" w:rsidRDefault="00583396" w:rsidP="00583396">
      <w:pPr>
        <w:pStyle w:val="a6"/>
        <w:rPr>
          <w:rFonts w:ascii="Times New Roman" w:hAnsi="Times New Roman"/>
          <w:i/>
          <w:iCs/>
          <w:sz w:val="28"/>
          <w:szCs w:val="28"/>
        </w:rPr>
      </w:pPr>
      <w:r w:rsidRPr="00683940">
        <w:rPr>
          <w:rFonts w:ascii="Times New Roman" w:hAnsi="Times New Roman"/>
          <w:sz w:val="28"/>
          <w:szCs w:val="28"/>
        </w:rPr>
        <w:t>ул.</w:t>
      </w:r>
      <w:r w:rsidR="00A960A9">
        <w:rPr>
          <w:rFonts w:ascii="Times New Roman" w:hAnsi="Times New Roman"/>
          <w:sz w:val="28"/>
          <w:szCs w:val="28"/>
        </w:rPr>
        <w:t xml:space="preserve">Калинина </w:t>
      </w:r>
      <w:r w:rsidRPr="00683940">
        <w:rPr>
          <w:rFonts w:ascii="Times New Roman" w:hAnsi="Times New Roman"/>
          <w:sz w:val="28"/>
          <w:szCs w:val="28"/>
        </w:rPr>
        <w:t xml:space="preserve"> д.</w:t>
      </w:r>
      <w:r w:rsidR="00A960A9">
        <w:rPr>
          <w:rFonts w:ascii="Times New Roman" w:hAnsi="Times New Roman"/>
          <w:sz w:val="28"/>
          <w:szCs w:val="28"/>
        </w:rPr>
        <w:t>1</w:t>
      </w:r>
      <w:r w:rsidRPr="00683940">
        <w:rPr>
          <w:rFonts w:ascii="Times New Roman" w:hAnsi="Times New Roman"/>
          <w:sz w:val="28"/>
          <w:szCs w:val="28"/>
        </w:rPr>
        <w:t xml:space="preserve">, телефон: 8 (471-57) </w:t>
      </w:r>
      <w:r w:rsidR="00A960A9">
        <w:rPr>
          <w:rFonts w:ascii="Times New Roman" w:hAnsi="Times New Roman"/>
          <w:sz w:val="28"/>
          <w:szCs w:val="28"/>
        </w:rPr>
        <w:t>2-15-43</w:t>
      </w:r>
      <w:r w:rsidRPr="00683940">
        <w:rPr>
          <w:rFonts w:ascii="Times New Roman" w:hAnsi="Times New Roman"/>
          <w:sz w:val="28"/>
          <w:szCs w:val="28"/>
        </w:rPr>
        <w:t>);</w:t>
      </w:r>
    </w:p>
    <w:p w:rsidR="00583396" w:rsidRPr="00683940" w:rsidRDefault="00583396" w:rsidP="00583396">
      <w:pPr>
        <w:pStyle w:val="a6"/>
        <w:rPr>
          <w:rFonts w:ascii="Times New Roman" w:hAnsi="Times New Roman"/>
          <w:sz w:val="28"/>
          <w:szCs w:val="28"/>
        </w:rPr>
      </w:pPr>
      <w:r w:rsidRPr="00683940">
        <w:rPr>
          <w:rFonts w:ascii="Times New Roman" w:hAnsi="Times New Roman"/>
          <w:sz w:val="28"/>
          <w:szCs w:val="28"/>
        </w:rPr>
        <w:t xml:space="preserve"> </w:t>
      </w:r>
    </w:p>
    <w:p w:rsidR="00583396" w:rsidRPr="00683940" w:rsidRDefault="00583396" w:rsidP="00583396">
      <w:pPr>
        <w:pStyle w:val="a6"/>
        <w:rPr>
          <w:rFonts w:ascii="Times New Roman" w:hAnsi="Times New Roman"/>
          <w:sz w:val="28"/>
          <w:szCs w:val="28"/>
        </w:rPr>
      </w:pPr>
      <w:r w:rsidRPr="00683940">
        <w:rPr>
          <w:rFonts w:ascii="Times New Roman" w:hAnsi="Times New Roman"/>
          <w:sz w:val="28"/>
          <w:szCs w:val="28"/>
        </w:rPr>
        <w:t xml:space="preserve">- главе Администрации  </w:t>
      </w:r>
      <w:proofErr w:type="spellStart"/>
      <w:r w:rsidRPr="00683940">
        <w:rPr>
          <w:rFonts w:ascii="Times New Roman" w:hAnsi="Times New Roman"/>
          <w:sz w:val="28"/>
          <w:szCs w:val="28"/>
        </w:rPr>
        <w:t>Касторенского</w:t>
      </w:r>
      <w:proofErr w:type="spellEnd"/>
      <w:r w:rsidRPr="00683940">
        <w:rPr>
          <w:rFonts w:ascii="Times New Roman" w:hAnsi="Times New Roman"/>
          <w:sz w:val="28"/>
          <w:szCs w:val="28"/>
        </w:rPr>
        <w:t xml:space="preserve">  района Курской области адрес: 306701 Курская область</w:t>
      </w:r>
      <w:proofErr w:type="gramStart"/>
      <w:r w:rsidRPr="00683940">
        <w:rPr>
          <w:rFonts w:ascii="Times New Roman" w:hAnsi="Times New Roman"/>
          <w:sz w:val="28"/>
          <w:szCs w:val="28"/>
        </w:rPr>
        <w:t xml:space="preserve"> ,</w:t>
      </w:r>
      <w:proofErr w:type="gramEnd"/>
      <w:r w:rsidRPr="00683940">
        <w:rPr>
          <w:rFonts w:ascii="Times New Roman" w:hAnsi="Times New Roman"/>
          <w:sz w:val="28"/>
          <w:szCs w:val="28"/>
        </w:rPr>
        <w:t xml:space="preserve"> </w:t>
      </w:r>
      <w:proofErr w:type="spellStart"/>
      <w:r w:rsidRPr="00683940">
        <w:rPr>
          <w:rFonts w:ascii="Times New Roman" w:hAnsi="Times New Roman"/>
          <w:sz w:val="28"/>
          <w:szCs w:val="28"/>
        </w:rPr>
        <w:t>Касторенский</w:t>
      </w:r>
      <w:proofErr w:type="spellEnd"/>
      <w:r w:rsidRPr="00683940">
        <w:rPr>
          <w:rFonts w:ascii="Times New Roman" w:hAnsi="Times New Roman"/>
          <w:sz w:val="28"/>
          <w:szCs w:val="28"/>
        </w:rPr>
        <w:t xml:space="preserve"> район , п. </w:t>
      </w:r>
      <w:proofErr w:type="spellStart"/>
      <w:r w:rsidRPr="00683940">
        <w:rPr>
          <w:rFonts w:ascii="Times New Roman" w:hAnsi="Times New Roman"/>
          <w:sz w:val="28"/>
          <w:szCs w:val="28"/>
        </w:rPr>
        <w:t>Касторное</w:t>
      </w:r>
      <w:proofErr w:type="spellEnd"/>
      <w:r w:rsidRPr="00683940">
        <w:rPr>
          <w:rFonts w:ascii="Times New Roman" w:hAnsi="Times New Roman"/>
          <w:sz w:val="28"/>
          <w:szCs w:val="28"/>
        </w:rPr>
        <w:t xml:space="preserve">  ул. 50 лет Октября д.6;</w:t>
      </w:r>
    </w:p>
    <w:p w:rsidR="00583396" w:rsidRPr="00683940" w:rsidRDefault="00583396" w:rsidP="00583396">
      <w:pPr>
        <w:pStyle w:val="a6"/>
        <w:rPr>
          <w:rFonts w:ascii="Times New Roman" w:hAnsi="Times New Roman"/>
          <w:sz w:val="28"/>
          <w:szCs w:val="28"/>
        </w:rPr>
      </w:pPr>
      <w:r w:rsidRPr="00683940">
        <w:rPr>
          <w:rFonts w:ascii="Times New Roman" w:hAnsi="Times New Roman"/>
          <w:sz w:val="28"/>
          <w:szCs w:val="28"/>
        </w:rPr>
        <w:t xml:space="preserve">- заместителю главы Администрации </w:t>
      </w:r>
      <w:proofErr w:type="spellStart"/>
      <w:r w:rsidRPr="00683940">
        <w:rPr>
          <w:rFonts w:ascii="Times New Roman" w:hAnsi="Times New Roman"/>
          <w:sz w:val="28"/>
          <w:szCs w:val="28"/>
        </w:rPr>
        <w:t>Касторенского</w:t>
      </w:r>
      <w:proofErr w:type="spellEnd"/>
      <w:r w:rsidRPr="00683940">
        <w:rPr>
          <w:rFonts w:ascii="Times New Roman" w:hAnsi="Times New Roman"/>
          <w:sz w:val="28"/>
          <w:szCs w:val="28"/>
        </w:rPr>
        <w:t xml:space="preserve"> района Курской области адрес: 306701 Курская область</w:t>
      </w:r>
      <w:proofErr w:type="gramStart"/>
      <w:r w:rsidRPr="00683940">
        <w:rPr>
          <w:rFonts w:ascii="Times New Roman" w:hAnsi="Times New Roman"/>
          <w:sz w:val="28"/>
          <w:szCs w:val="28"/>
        </w:rPr>
        <w:t xml:space="preserve"> ,</w:t>
      </w:r>
      <w:proofErr w:type="gramEnd"/>
      <w:r w:rsidRPr="00683940">
        <w:rPr>
          <w:rFonts w:ascii="Times New Roman" w:hAnsi="Times New Roman"/>
          <w:sz w:val="28"/>
          <w:szCs w:val="28"/>
        </w:rPr>
        <w:t xml:space="preserve"> </w:t>
      </w:r>
      <w:proofErr w:type="spellStart"/>
      <w:r w:rsidRPr="00683940">
        <w:rPr>
          <w:rFonts w:ascii="Times New Roman" w:hAnsi="Times New Roman"/>
          <w:sz w:val="28"/>
          <w:szCs w:val="28"/>
        </w:rPr>
        <w:t>Касторенский</w:t>
      </w:r>
      <w:proofErr w:type="spellEnd"/>
      <w:r w:rsidRPr="00683940">
        <w:rPr>
          <w:rFonts w:ascii="Times New Roman" w:hAnsi="Times New Roman"/>
          <w:sz w:val="28"/>
          <w:szCs w:val="28"/>
        </w:rPr>
        <w:t xml:space="preserve"> район , п. </w:t>
      </w:r>
      <w:proofErr w:type="spellStart"/>
      <w:r w:rsidRPr="00683940">
        <w:rPr>
          <w:rFonts w:ascii="Times New Roman" w:hAnsi="Times New Roman"/>
          <w:sz w:val="28"/>
          <w:szCs w:val="28"/>
        </w:rPr>
        <w:t>Касторное</w:t>
      </w:r>
      <w:proofErr w:type="spellEnd"/>
      <w:r w:rsidRPr="00683940">
        <w:rPr>
          <w:rFonts w:ascii="Times New Roman" w:hAnsi="Times New Roman"/>
          <w:sz w:val="28"/>
          <w:szCs w:val="28"/>
        </w:rPr>
        <w:t xml:space="preserve">  ул. 50 лет Октября д.6;</w:t>
      </w:r>
    </w:p>
    <w:p w:rsidR="00583396" w:rsidRPr="00683940" w:rsidRDefault="00583396" w:rsidP="00583396">
      <w:pPr>
        <w:pStyle w:val="a6"/>
        <w:rPr>
          <w:rFonts w:ascii="Times New Roman" w:hAnsi="Times New Roman"/>
          <w:sz w:val="28"/>
          <w:szCs w:val="28"/>
        </w:rPr>
      </w:pPr>
    </w:p>
    <w:p w:rsidR="00583396" w:rsidRPr="00443809" w:rsidRDefault="00583396" w:rsidP="00583396">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5.4. Порядок подачи и рассмотрения жалобы</w:t>
      </w:r>
    </w:p>
    <w:p w:rsidR="00583396" w:rsidRDefault="00583396" w:rsidP="00583396">
      <w:pPr>
        <w:spacing w:after="0" w:line="100" w:lineRule="atLeast"/>
        <w:ind w:firstLine="709"/>
        <w:rPr>
          <w:rFonts w:ascii="Times New Roman" w:hAnsi="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или в электронной форме в Администрацию </w:t>
      </w:r>
      <w:r>
        <w:rPr>
          <w:rFonts w:ascii="Times New Roman" w:hAnsi="Times New Roman"/>
          <w:sz w:val="28"/>
          <w:lang w:eastAsia="en-US"/>
        </w:rPr>
        <w:t xml:space="preserve">поселка </w:t>
      </w:r>
      <w:proofErr w:type="spellStart"/>
      <w:r w:rsidR="00575D8B">
        <w:rPr>
          <w:rFonts w:ascii="Times New Roman" w:hAnsi="Times New Roman"/>
          <w:sz w:val="28"/>
          <w:lang w:eastAsia="en-US"/>
        </w:rPr>
        <w:t>Касторное</w:t>
      </w:r>
      <w:proofErr w:type="spellEnd"/>
      <w:r>
        <w:rPr>
          <w:rFonts w:ascii="Times New Roman" w:hAnsi="Times New Roman"/>
          <w:sz w:val="28"/>
          <w:szCs w:val="28"/>
        </w:rPr>
        <w:t xml:space="preserve">. Жалобы на решения, принятые руководителем Администрации, подаются в Администрацию </w:t>
      </w:r>
      <w:proofErr w:type="spellStart"/>
      <w:r>
        <w:rPr>
          <w:rFonts w:ascii="Times New Roman" w:hAnsi="Times New Roman"/>
          <w:sz w:val="28"/>
          <w:szCs w:val="28"/>
        </w:rPr>
        <w:t>Касторенского</w:t>
      </w:r>
      <w:proofErr w:type="spellEnd"/>
      <w:r>
        <w:rPr>
          <w:rFonts w:ascii="Times New Roman" w:hAnsi="Times New Roman"/>
          <w:sz w:val="28"/>
          <w:szCs w:val="28"/>
        </w:rPr>
        <w:t xml:space="preserve"> района Курской области.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Жалоба может быть направлена:</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1) по почте;</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2) с использованием информационно-телекоммуникационной сети «Интернет»:</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Pr="00683940">
        <w:rPr>
          <w:rFonts w:ascii="Times New Roman" w:hAnsi="Times New Roman"/>
          <w:sz w:val="28"/>
          <w:szCs w:val="28"/>
        </w:rPr>
        <w:t xml:space="preserve">на официальный сайт Администрации поселок </w:t>
      </w:r>
      <w:proofErr w:type="spellStart"/>
      <w:r w:rsidR="00575D8B">
        <w:rPr>
          <w:rFonts w:ascii="Times New Roman" w:hAnsi="Times New Roman"/>
          <w:sz w:val="28"/>
          <w:szCs w:val="28"/>
        </w:rPr>
        <w:t>Касторное</w:t>
      </w:r>
      <w:proofErr w:type="spellEnd"/>
      <w:r w:rsidR="00575D8B">
        <w:rPr>
          <w:rFonts w:ascii="Times New Roman" w:hAnsi="Times New Roman"/>
          <w:sz w:val="28"/>
          <w:szCs w:val="28"/>
        </w:rPr>
        <w:t xml:space="preserve"> Курской области</w:t>
      </w:r>
      <w:r w:rsidRPr="00683940">
        <w:rPr>
          <w:rFonts w:ascii="Times New Roman" w:hAnsi="Times New Roman"/>
          <w:sz w:val="28"/>
          <w:szCs w:val="28"/>
        </w:rPr>
        <w:t>:</w:t>
      </w:r>
      <w:r w:rsidR="00575D8B">
        <w:rPr>
          <w:rFonts w:ascii="Times New Roman" w:hAnsi="Times New Roman"/>
          <w:sz w:val="28"/>
          <w:szCs w:val="28"/>
        </w:rPr>
        <w:t xml:space="preserve">  </w:t>
      </w:r>
      <w:hyperlink r:id="rId6" w:history="1">
        <w:r w:rsidR="00575D8B">
          <w:rPr>
            <w:rStyle w:val="a7"/>
            <w:sz w:val="28"/>
            <w:szCs w:val="28"/>
          </w:rPr>
          <w:t>http://</w:t>
        </w:r>
        <w:proofErr w:type="spellStart"/>
        <w:r w:rsidR="00575D8B">
          <w:rPr>
            <w:rStyle w:val="a7"/>
            <w:sz w:val="28"/>
            <w:szCs w:val="28"/>
            <w:lang w:val="en-US"/>
          </w:rPr>
          <w:t>kastornoeadm</w:t>
        </w:r>
        <w:proofErr w:type="spellEnd"/>
        <w:r w:rsidR="00575D8B">
          <w:rPr>
            <w:rStyle w:val="a7"/>
            <w:sz w:val="28"/>
            <w:szCs w:val="28"/>
          </w:rPr>
          <w:t>.</w:t>
        </w:r>
        <w:proofErr w:type="spellStart"/>
        <w:r w:rsidR="00575D8B">
          <w:rPr>
            <w:rStyle w:val="a7"/>
            <w:sz w:val="28"/>
            <w:szCs w:val="28"/>
          </w:rPr>
          <w:t>rkursk.ru</w:t>
        </w:r>
        <w:proofErr w:type="spellEnd"/>
        <w:r w:rsidR="00575D8B">
          <w:rPr>
            <w:rStyle w:val="a7"/>
            <w:sz w:val="28"/>
            <w:szCs w:val="28"/>
          </w:rPr>
          <w:t>/</w:t>
        </w:r>
      </w:hyperlink>
      <w:proofErr w:type="gramStart"/>
      <w:r w:rsidR="00575D8B">
        <w:rPr>
          <w:rFonts w:ascii="Times New Roman" w:hAnsi="Times New Roman"/>
          <w:sz w:val="28"/>
          <w:szCs w:val="28"/>
        </w:rPr>
        <w:t xml:space="preserve"> </w:t>
      </w:r>
      <w:r w:rsidRPr="00575D8B">
        <w:rPr>
          <w:rFonts w:ascii="Times New Roman" w:hAnsi="Times New Roman"/>
          <w:i/>
          <w:sz w:val="28"/>
          <w:szCs w:val="28"/>
        </w:rPr>
        <w:t>)</w:t>
      </w:r>
      <w:proofErr w:type="gramEnd"/>
      <w:r w:rsidRPr="00575D8B">
        <w:rPr>
          <w:rFonts w:ascii="Times New Roman" w:hAnsi="Times New Roman"/>
          <w:i/>
          <w:sz w:val="28"/>
          <w:szCs w:val="28"/>
        </w:rPr>
        <w:t>,</w:t>
      </w:r>
      <w:r>
        <w:rPr>
          <w:rFonts w:ascii="Times New Roman" w:hAnsi="Times New Roman"/>
          <w:sz w:val="28"/>
          <w:szCs w:val="28"/>
        </w:rPr>
        <w:t xml:space="preserve">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средством</w:t>
      </w:r>
      <w:proofErr w:type="gramEnd"/>
      <w:r>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http://gosuslugi.ru;</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на официальный сайт Администрации Курской области http://adm.rkursk.ru, </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Жалоба может быть подана заявителем:</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Все жалобы фиксируются в журнале учета.</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w:t>
      </w:r>
      <w:r w:rsidR="00575D8B">
        <w:rPr>
          <w:rFonts w:ascii="Times New Roman" w:hAnsi="Times New Roman"/>
          <w:sz w:val="28"/>
          <w:szCs w:val="28"/>
        </w:rPr>
        <w:t>должностных лиц осуществляется Г</w:t>
      </w:r>
      <w:r>
        <w:rPr>
          <w:rFonts w:ascii="Times New Roman" w:hAnsi="Times New Roman"/>
          <w:sz w:val="28"/>
          <w:szCs w:val="28"/>
        </w:rPr>
        <w:t xml:space="preserve">лавой Администрации  </w:t>
      </w:r>
      <w:r>
        <w:rPr>
          <w:rFonts w:ascii="Times New Roman" w:hAnsi="Times New Roman"/>
          <w:sz w:val="28"/>
          <w:lang w:eastAsia="en-US"/>
        </w:rPr>
        <w:t xml:space="preserve">поселка </w:t>
      </w:r>
      <w:proofErr w:type="spellStart"/>
      <w:r w:rsidR="00575D8B">
        <w:rPr>
          <w:rFonts w:ascii="Times New Roman" w:hAnsi="Times New Roman"/>
          <w:sz w:val="28"/>
          <w:lang w:eastAsia="en-US"/>
        </w:rPr>
        <w:t>Касторное</w:t>
      </w:r>
      <w:proofErr w:type="spellEnd"/>
      <w:r w:rsidR="00575D8B">
        <w:rPr>
          <w:rFonts w:ascii="Times New Roman" w:hAnsi="Times New Roman"/>
          <w:sz w:val="28"/>
          <w:lang w:eastAsia="en-US"/>
        </w:rPr>
        <w:t xml:space="preserve"> Курской области</w:t>
      </w:r>
      <w:r>
        <w:rPr>
          <w:rFonts w:ascii="Times New Roman" w:hAnsi="Times New Roman"/>
          <w:sz w:val="28"/>
          <w:szCs w:val="28"/>
        </w:rPr>
        <w:t xml:space="preserve"> в часы приема заявителей.</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Жалоба должна содержать:</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83396" w:rsidRDefault="00583396" w:rsidP="00583396">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Под обращением, жалобой заявитель ставит личную подпись и дату.</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3396" w:rsidRDefault="00583396" w:rsidP="00583396">
      <w:pPr>
        <w:spacing w:after="0" w:line="100" w:lineRule="atLeast"/>
        <w:ind w:firstLine="709"/>
        <w:jc w:val="both"/>
        <w:rPr>
          <w:rFonts w:ascii="Times New Roman" w:hAnsi="Times New Roman"/>
          <w:sz w:val="28"/>
          <w:szCs w:val="28"/>
        </w:rPr>
      </w:pPr>
    </w:p>
    <w:p w:rsidR="00583396" w:rsidRPr="006B3210" w:rsidRDefault="00583396" w:rsidP="00583396">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 xml:space="preserve">5.5. Сроки рассмотрения </w:t>
      </w:r>
      <w:r w:rsidRPr="006B3210">
        <w:rPr>
          <w:rFonts w:ascii="Times New Roman" w:hAnsi="Times New Roman"/>
          <w:b/>
          <w:sz w:val="28"/>
          <w:szCs w:val="28"/>
        </w:rPr>
        <w:t>жалобы</w:t>
      </w:r>
    </w:p>
    <w:p w:rsidR="00583396" w:rsidRPr="00C01B14" w:rsidRDefault="00583396" w:rsidP="00583396">
      <w:pPr>
        <w:spacing w:after="0" w:line="100" w:lineRule="atLeast"/>
        <w:ind w:firstLine="709"/>
        <w:jc w:val="both"/>
        <w:rPr>
          <w:rFonts w:ascii="Times New Roman" w:hAnsi="Times New Roman"/>
          <w:b/>
          <w:sz w:val="28"/>
          <w:szCs w:val="28"/>
        </w:rPr>
      </w:pPr>
    </w:p>
    <w:p w:rsidR="00583396" w:rsidRDefault="00583396" w:rsidP="00583396">
      <w:pPr>
        <w:widowControl w:val="0"/>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 </w:t>
      </w:r>
    </w:p>
    <w:p w:rsidR="00583396" w:rsidRDefault="00583396" w:rsidP="00583396">
      <w:pPr>
        <w:spacing w:after="0" w:line="100" w:lineRule="atLeast"/>
        <w:ind w:firstLine="709"/>
        <w:jc w:val="center"/>
        <w:rPr>
          <w:rFonts w:ascii="Times New Roman" w:hAnsi="Times New Roman"/>
          <w:sz w:val="28"/>
          <w:szCs w:val="28"/>
        </w:rPr>
      </w:pPr>
    </w:p>
    <w:p w:rsidR="00583396" w:rsidRPr="00443809" w:rsidRDefault="00583396" w:rsidP="00583396">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5.6. Перечень оснований для приостановления рассмотрения жалобы</w:t>
      </w:r>
    </w:p>
    <w:p w:rsidR="00583396" w:rsidRDefault="00583396" w:rsidP="00583396">
      <w:pPr>
        <w:spacing w:after="0" w:line="100" w:lineRule="atLeast"/>
        <w:ind w:firstLine="709"/>
        <w:jc w:val="center"/>
        <w:rPr>
          <w:rFonts w:ascii="Times New Roman" w:hAnsi="Times New Roman"/>
          <w:sz w:val="28"/>
          <w:szCs w:val="28"/>
        </w:rPr>
      </w:pPr>
    </w:p>
    <w:p w:rsidR="00583396" w:rsidRPr="00E231BD" w:rsidRDefault="00583396" w:rsidP="00583396">
      <w:pPr>
        <w:pStyle w:val="a6"/>
        <w:jc w:val="both"/>
        <w:rPr>
          <w:rFonts w:ascii="Times New Roman" w:hAnsi="Times New Roman"/>
          <w:sz w:val="28"/>
          <w:szCs w:val="28"/>
        </w:rPr>
      </w:pPr>
      <w:r>
        <w:rPr>
          <w:rFonts w:ascii="Times New Roman" w:hAnsi="Times New Roman"/>
          <w:sz w:val="28"/>
          <w:szCs w:val="28"/>
        </w:rPr>
        <w:t xml:space="preserve">       </w:t>
      </w:r>
      <w:r w:rsidRPr="00E231BD">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583396" w:rsidRPr="00E231BD" w:rsidRDefault="00583396" w:rsidP="00583396">
      <w:pPr>
        <w:pStyle w:val="a6"/>
        <w:jc w:val="both"/>
        <w:rPr>
          <w:rFonts w:ascii="Times New Roman" w:hAnsi="Times New Roman"/>
          <w:sz w:val="28"/>
          <w:szCs w:val="28"/>
        </w:rPr>
      </w:pPr>
      <w:r>
        <w:rPr>
          <w:rFonts w:ascii="Times New Roman" w:hAnsi="Times New Roman"/>
          <w:sz w:val="28"/>
          <w:szCs w:val="28"/>
        </w:rPr>
        <w:t xml:space="preserve">       </w:t>
      </w:r>
      <w:r w:rsidRPr="00E231BD">
        <w:rPr>
          <w:rFonts w:ascii="Times New Roman" w:hAnsi="Times New Roman"/>
          <w:sz w:val="28"/>
          <w:szCs w:val="28"/>
        </w:rPr>
        <w:t>Ответ на жалобу не дается в следующих случаях:</w:t>
      </w:r>
    </w:p>
    <w:p w:rsidR="00583396" w:rsidRPr="00E231BD" w:rsidRDefault="00583396" w:rsidP="00583396">
      <w:pPr>
        <w:pStyle w:val="a6"/>
        <w:jc w:val="both"/>
        <w:rPr>
          <w:rFonts w:ascii="Times New Roman" w:hAnsi="Times New Roman"/>
          <w:sz w:val="28"/>
          <w:szCs w:val="28"/>
        </w:rPr>
      </w:pPr>
      <w:r w:rsidRPr="00E231B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3396" w:rsidRPr="00E231BD" w:rsidRDefault="00583396" w:rsidP="00583396">
      <w:pPr>
        <w:pStyle w:val="a6"/>
        <w:jc w:val="both"/>
        <w:rPr>
          <w:rFonts w:ascii="Times New Roman" w:hAnsi="Times New Roman"/>
          <w:sz w:val="28"/>
          <w:szCs w:val="28"/>
        </w:rPr>
      </w:pPr>
      <w:r w:rsidRPr="00E231BD">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3396" w:rsidRDefault="00583396" w:rsidP="00583396">
      <w:pPr>
        <w:spacing w:after="0" w:line="100" w:lineRule="atLeast"/>
        <w:ind w:firstLine="709"/>
        <w:jc w:val="center"/>
        <w:rPr>
          <w:rFonts w:ascii="Times New Roman" w:hAnsi="Times New Roman"/>
          <w:sz w:val="28"/>
          <w:szCs w:val="28"/>
        </w:rPr>
      </w:pPr>
    </w:p>
    <w:p w:rsidR="00583396" w:rsidRPr="00C01B14" w:rsidRDefault="00583396" w:rsidP="00583396">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 xml:space="preserve">5.7. </w:t>
      </w:r>
      <w:r w:rsidRPr="006B3210">
        <w:rPr>
          <w:rFonts w:ascii="Times New Roman" w:hAnsi="Times New Roman"/>
          <w:b/>
          <w:sz w:val="28"/>
          <w:szCs w:val="28"/>
        </w:rPr>
        <w:t>Результат рассмотрения  жалобы</w:t>
      </w:r>
    </w:p>
    <w:p w:rsidR="00583396" w:rsidRDefault="00583396" w:rsidP="00583396">
      <w:pPr>
        <w:spacing w:after="0" w:line="100" w:lineRule="atLeast"/>
        <w:ind w:firstLine="709"/>
        <w:jc w:val="both"/>
        <w:rPr>
          <w:rFonts w:ascii="Times New Roman" w:hAnsi="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83396" w:rsidRDefault="00583396" w:rsidP="00583396">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отказывает в удовлетворении жалобы.</w:t>
      </w:r>
    </w:p>
    <w:p w:rsidR="00583396" w:rsidRDefault="00583396" w:rsidP="00583396">
      <w:pPr>
        <w:spacing w:after="0" w:line="100" w:lineRule="atLeast"/>
        <w:ind w:firstLine="709"/>
        <w:jc w:val="both"/>
        <w:rPr>
          <w:rFonts w:ascii="Times New Roman" w:hAnsi="Times New Roman"/>
          <w:sz w:val="28"/>
          <w:szCs w:val="28"/>
        </w:rPr>
      </w:pPr>
    </w:p>
    <w:p w:rsidR="00583396" w:rsidRPr="00C01B14" w:rsidRDefault="00583396" w:rsidP="00583396">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5.8. Порядок информирования заявителя о результатах рассмотрения жалобы</w:t>
      </w:r>
    </w:p>
    <w:p w:rsidR="00583396" w:rsidRDefault="00583396" w:rsidP="00583396">
      <w:pPr>
        <w:tabs>
          <w:tab w:val="left" w:pos="5940"/>
        </w:tabs>
        <w:spacing w:after="0" w:line="100" w:lineRule="atLeast"/>
        <w:ind w:firstLine="709"/>
        <w:jc w:val="both"/>
        <w:rPr>
          <w:rFonts w:ascii="Times New Roman" w:hAnsi="Times New Roman"/>
          <w:sz w:val="28"/>
          <w:szCs w:val="28"/>
        </w:rPr>
      </w:pPr>
      <w:r>
        <w:rPr>
          <w:rFonts w:ascii="Times New Roman" w:hAnsi="Times New Roman"/>
          <w:sz w:val="28"/>
          <w:szCs w:val="28"/>
        </w:rPr>
        <w:tab/>
      </w: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396" w:rsidRDefault="00583396" w:rsidP="00583396">
      <w:pPr>
        <w:spacing w:after="0" w:line="100" w:lineRule="atLeast"/>
        <w:ind w:firstLine="709"/>
        <w:jc w:val="center"/>
        <w:rPr>
          <w:rFonts w:ascii="Times New Roman" w:hAnsi="Times New Roman"/>
          <w:sz w:val="28"/>
          <w:szCs w:val="28"/>
        </w:rPr>
      </w:pPr>
    </w:p>
    <w:p w:rsidR="00583396" w:rsidRPr="00C01B14" w:rsidRDefault="00583396" w:rsidP="00583396">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5.9. Порядок обжалования решения по жалобе</w:t>
      </w:r>
    </w:p>
    <w:p w:rsidR="00583396" w:rsidRDefault="00583396" w:rsidP="00583396">
      <w:pPr>
        <w:spacing w:after="0" w:line="100" w:lineRule="atLeast"/>
        <w:ind w:firstLine="709"/>
        <w:jc w:val="center"/>
        <w:rPr>
          <w:rFonts w:ascii="Times New Roman" w:hAnsi="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583396" w:rsidRDefault="00583396" w:rsidP="00583396">
      <w:pPr>
        <w:spacing w:after="0" w:line="100" w:lineRule="atLeast"/>
        <w:ind w:firstLine="709"/>
        <w:jc w:val="center"/>
        <w:rPr>
          <w:rFonts w:ascii="Times New Roman" w:hAnsi="Times New Roman"/>
          <w:sz w:val="28"/>
          <w:szCs w:val="28"/>
        </w:rPr>
      </w:pPr>
    </w:p>
    <w:p w:rsidR="00583396" w:rsidRPr="00C01B14" w:rsidRDefault="00583396" w:rsidP="00583396">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583396" w:rsidRDefault="00583396" w:rsidP="00583396">
      <w:pPr>
        <w:spacing w:after="0" w:line="100" w:lineRule="atLeast"/>
        <w:ind w:firstLine="709"/>
        <w:jc w:val="both"/>
        <w:rPr>
          <w:rFonts w:ascii="Times New Roman" w:hAnsi="Times New Roman"/>
          <w:sz w:val="28"/>
          <w:szCs w:val="28"/>
        </w:rPr>
      </w:pPr>
    </w:p>
    <w:p w:rsidR="00583396" w:rsidRDefault="00583396" w:rsidP="00583396">
      <w:pPr>
        <w:spacing w:after="0" w:line="100" w:lineRule="atLeast"/>
        <w:ind w:firstLine="709"/>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583396" w:rsidRDefault="00583396" w:rsidP="00583396">
      <w:pPr>
        <w:spacing w:after="0" w:line="100" w:lineRule="atLeast"/>
        <w:ind w:firstLine="709"/>
        <w:jc w:val="both"/>
        <w:rPr>
          <w:rFonts w:ascii="Times New Roman" w:hAnsi="Times New Roman"/>
          <w:sz w:val="28"/>
          <w:szCs w:val="28"/>
        </w:rPr>
      </w:pPr>
    </w:p>
    <w:p w:rsidR="00583396" w:rsidRPr="00C01B14" w:rsidRDefault="00583396" w:rsidP="00583396">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5.11.Способы информирования заявителя о порядке подачи и рассм</w:t>
      </w:r>
      <w:r>
        <w:rPr>
          <w:rFonts w:ascii="Times New Roman" w:hAnsi="Times New Roman"/>
          <w:b/>
          <w:sz w:val="28"/>
          <w:szCs w:val="28"/>
        </w:rPr>
        <w:t>отрения жалобы</w:t>
      </w:r>
    </w:p>
    <w:p w:rsidR="00583396" w:rsidRDefault="00583396" w:rsidP="00583396">
      <w:pPr>
        <w:spacing w:after="0" w:line="100" w:lineRule="atLeast"/>
        <w:ind w:firstLine="709"/>
        <w:jc w:val="center"/>
        <w:rPr>
          <w:rFonts w:ascii="Times New Roman" w:hAnsi="Times New Roman"/>
          <w:sz w:val="28"/>
          <w:szCs w:val="28"/>
        </w:rPr>
      </w:pPr>
    </w:p>
    <w:p w:rsidR="00583396" w:rsidRDefault="00583396" w:rsidP="0058339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B3210">
        <w:rPr>
          <w:rFonts w:ascii="Times New Roman" w:hAnsi="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w:t>
      </w:r>
      <w:r w:rsidRPr="006B3210">
        <w:rPr>
          <w:rFonts w:ascii="Times New Roman" w:hAnsi="Times New Roman"/>
          <w:sz w:val="28"/>
          <w:szCs w:val="28"/>
        </w:rPr>
        <w:lastRenderedPageBreak/>
        <w:t>муниципальных услуг (функций)» (</w:t>
      </w:r>
      <w:hyperlink r:id="rId7" w:history="1">
        <w:r w:rsidRPr="006B3210">
          <w:rPr>
            <w:rStyle w:val="a7"/>
            <w:rFonts w:ascii="Times New Roman" w:hAnsi="Times New Roman"/>
            <w:sz w:val="28"/>
            <w:szCs w:val="28"/>
            <w:lang w:val="en-US"/>
          </w:rPr>
          <w:t>www</w:t>
        </w:r>
        <w:r w:rsidRPr="006B3210">
          <w:rPr>
            <w:rStyle w:val="a7"/>
            <w:rFonts w:ascii="Times New Roman" w:hAnsi="Times New Roman"/>
            <w:sz w:val="28"/>
            <w:szCs w:val="28"/>
          </w:rPr>
          <w:t>.</w:t>
        </w:r>
        <w:r w:rsidRPr="006B3210">
          <w:rPr>
            <w:rStyle w:val="a7"/>
            <w:rFonts w:ascii="Times New Roman" w:hAnsi="Times New Roman"/>
            <w:sz w:val="28"/>
            <w:szCs w:val="28"/>
            <w:lang w:val="en-US"/>
          </w:rPr>
          <w:t>gosuslugi</w:t>
        </w:r>
        <w:r w:rsidRPr="006B3210">
          <w:rPr>
            <w:rStyle w:val="a7"/>
            <w:rFonts w:ascii="Times New Roman" w:hAnsi="Times New Roman"/>
            <w:sz w:val="28"/>
            <w:szCs w:val="28"/>
          </w:rPr>
          <w:t>.</w:t>
        </w:r>
        <w:r w:rsidRPr="006B3210">
          <w:rPr>
            <w:rStyle w:val="a7"/>
            <w:rFonts w:ascii="Times New Roman" w:hAnsi="Times New Roman"/>
            <w:sz w:val="28"/>
            <w:szCs w:val="28"/>
            <w:lang w:val="en-US"/>
          </w:rPr>
          <w:t>ru</w:t>
        </w:r>
      </w:hyperlink>
      <w:r w:rsidRPr="006B3210">
        <w:rPr>
          <w:rFonts w:ascii="Times New Roman" w:hAnsi="Times New Roman"/>
          <w:sz w:val="28"/>
          <w:szCs w:val="28"/>
        </w:rPr>
        <w:t>), в региональной государственной информационной системе «Портал государственных и муниципальных услуг (функций) Курской области» (</w:t>
      </w:r>
      <w:hyperlink r:id="rId8" w:history="1">
        <w:r w:rsidRPr="006B3210">
          <w:rPr>
            <w:rStyle w:val="a7"/>
            <w:rFonts w:ascii="Times New Roman" w:hAnsi="Times New Roman"/>
            <w:sz w:val="28"/>
            <w:szCs w:val="28"/>
            <w:lang w:val="en-US"/>
          </w:rPr>
          <w:t>www</w:t>
        </w:r>
        <w:r w:rsidRPr="006B3210">
          <w:rPr>
            <w:rStyle w:val="a7"/>
            <w:rFonts w:ascii="Times New Roman" w:hAnsi="Times New Roman"/>
            <w:sz w:val="28"/>
            <w:szCs w:val="28"/>
          </w:rPr>
          <w:t>.</w:t>
        </w:r>
        <w:r w:rsidRPr="006B3210">
          <w:rPr>
            <w:rStyle w:val="a7"/>
            <w:rFonts w:ascii="Times New Roman" w:hAnsi="Times New Roman"/>
            <w:sz w:val="28"/>
            <w:szCs w:val="28"/>
            <w:lang w:val="en-US"/>
          </w:rPr>
          <w:t>pgu</w:t>
        </w:r>
        <w:r w:rsidRPr="006B3210">
          <w:rPr>
            <w:rStyle w:val="a7"/>
            <w:rFonts w:ascii="Times New Roman" w:hAnsi="Times New Roman"/>
            <w:sz w:val="28"/>
            <w:szCs w:val="28"/>
          </w:rPr>
          <w:t>.</w:t>
        </w:r>
        <w:r w:rsidRPr="006B3210">
          <w:rPr>
            <w:rStyle w:val="a7"/>
            <w:rFonts w:ascii="Times New Roman" w:hAnsi="Times New Roman"/>
            <w:sz w:val="28"/>
            <w:szCs w:val="28"/>
            <w:lang w:val="en-US"/>
          </w:rPr>
          <w:t>rkursk</w:t>
        </w:r>
        <w:r w:rsidRPr="006B3210">
          <w:rPr>
            <w:rStyle w:val="a7"/>
            <w:rFonts w:ascii="Times New Roman" w:hAnsi="Times New Roman"/>
            <w:sz w:val="28"/>
            <w:szCs w:val="28"/>
          </w:rPr>
          <w:t>.</w:t>
        </w:r>
        <w:proofErr w:type="spellStart"/>
        <w:r w:rsidRPr="006B3210">
          <w:rPr>
            <w:rStyle w:val="a7"/>
            <w:rFonts w:ascii="Times New Roman" w:hAnsi="Times New Roman"/>
            <w:sz w:val="28"/>
            <w:szCs w:val="28"/>
            <w:lang w:val="en-US"/>
          </w:rPr>
          <w:t>ru</w:t>
        </w:r>
        <w:proofErr w:type="spellEnd"/>
      </w:hyperlink>
      <w:r w:rsidRPr="006B3210">
        <w:rPr>
          <w:rFonts w:ascii="Times New Roman" w:hAnsi="Times New Roman"/>
          <w:sz w:val="28"/>
          <w:szCs w:val="28"/>
        </w:rPr>
        <w:t>),</w:t>
      </w:r>
      <w:r w:rsidRPr="001541F7">
        <w:rPr>
          <w:rFonts w:ascii="Times New Roman" w:hAnsi="Times New Roman"/>
          <w:color w:val="FF0000"/>
          <w:sz w:val="26"/>
          <w:szCs w:val="26"/>
        </w:rPr>
        <w:t xml:space="preserve"> </w:t>
      </w:r>
      <w:r w:rsidRPr="0096768C">
        <w:rPr>
          <w:rFonts w:ascii="Times New Roman" w:hAnsi="Times New Roman"/>
          <w:sz w:val="28"/>
          <w:szCs w:val="28"/>
        </w:rPr>
        <w:t xml:space="preserve">на официальном сайте Администрации </w:t>
      </w:r>
      <w:proofErr w:type="spellStart"/>
      <w:r>
        <w:rPr>
          <w:rFonts w:ascii="Times New Roman" w:hAnsi="Times New Roman"/>
          <w:sz w:val="28"/>
          <w:szCs w:val="28"/>
        </w:rPr>
        <w:t>Касторенского</w:t>
      </w:r>
      <w:proofErr w:type="spellEnd"/>
      <w:r>
        <w:rPr>
          <w:rFonts w:ascii="Times New Roman" w:hAnsi="Times New Roman"/>
          <w:sz w:val="28"/>
          <w:szCs w:val="28"/>
        </w:rPr>
        <w:t xml:space="preserve"> </w:t>
      </w:r>
      <w:r w:rsidRPr="006E1DD2">
        <w:rPr>
          <w:rFonts w:ascii="Times New Roman" w:hAnsi="Times New Roman"/>
          <w:sz w:val="28"/>
          <w:szCs w:val="28"/>
        </w:rPr>
        <w:t>района, на</w:t>
      </w:r>
      <w:r>
        <w:rPr>
          <w:rFonts w:ascii="Times New Roman" w:hAnsi="Times New Roman"/>
          <w:sz w:val="28"/>
          <w:szCs w:val="28"/>
        </w:rPr>
        <w:t xml:space="preserve"> официальном сайте</w:t>
      </w:r>
      <w:proofErr w:type="gramEnd"/>
      <w:r>
        <w:rPr>
          <w:rFonts w:ascii="Times New Roman" w:hAnsi="Times New Roman"/>
          <w:sz w:val="28"/>
          <w:szCs w:val="28"/>
        </w:rPr>
        <w:t xml:space="preserve"> Администрации Курской области.</w:t>
      </w:r>
      <w:r w:rsidRPr="0096768C">
        <w:rPr>
          <w:rFonts w:ascii="Times New Roman" w:hAnsi="Times New Roman"/>
          <w:sz w:val="28"/>
          <w:szCs w:val="28"/>
        </w:rPr>
        <w:t xml:space="preserve"> </w:t>
      </w:r>
    </w:p>
    <w:p w:rsidR="00583396" w:rsidRDefault="00583396" w:rsidP="00583396">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7E5503" w:rsidRDefault="007E5503" w:rsidP="007E5503">
      <w:pPr>
        <w:ind w:firstLine="708"/>
        <w:jc w:val="both"/>
        <w:rPr>
          <w:rFonts w:ascii="Times New Roman" w:hAnsi="Times New Roman"/>
          <w:sz w:val="28"/>
          <w:szCs w:val="28"/>
          <w:lang w:eastAsia="en-US"/>
        </w:rPr>
      </w:pPr>
    </w:p>
    <w:p w:rsidR="007E5503" w:rsidRDefault="007E5503" w:rsidP="007E5503">
      <w:pPr>
        <w:jc w:val="both"/>
        <w:rPr>
          <w:sz w:val="28"/>
          <w:szCs w:val="28"/>
        </w:rPr>
      </w:pPr>
    </w:p>
    <w:p w:rsidR="007E5503" w:rsidRDefault="007E5503" w:rsidP="007E5503">
      <w:pPr>
        <w:jc w:val="both"/>
        <w:rPr>
          <w:sz w:val="28"/>
          <w:szCs w:val="28"/>
        </w:rPr>
      </w:pPr>
    </w:p>
    <w:p w:rsidR="007E5503" w:rsidRDefault="007E5503" w:rsidP="007E5503">
      <w:pPr>
        <w:jc w:val="both"/>
        <w:rPr>
          <w:sz w:val="28"/>
          <w:szCs w:val="28"/>
        </w:rPr>
      </w:pPr>
    </w:p>
    <w:p w:rsidR="007E5503" w:rsidRDefault="007E5503" w:rsidP="007E5503">
      <w:pPr>
        <w:jc w:val="both"/>
        <w:rPr>
          <w:sz w:val="28"/>
          <w:szCs w:val="28"/>
        </w:rPr>
      </w:pPr>
      <w:r>
        <w:rPr>
          <w:sz w:val="28"/>
          <w:szCs w:val="28"/>
        </w:rPr>
        <w:tab/>
      </w: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C91E00" w:rsidRDefault="00C91E00"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75D8B" w:rsidRDefault="00575D8B" w:rsidP="00583396">
      <w:pPr>
        <w:pStyle w:val="a6"/>
        <w:jc w:val="right"/>
        <w:rPr>
          <w:rFonts w:ascii="Times New Roman" w:hAnsi="Times New Roman"/>
          <w:b/>
          <w:color w:val="000000"/>
          <w:sz w:val="20"/>
          <w:szCs w:val="20"/>
        </w:rPr>
      </w:pPr>
    </w:p>
    <w:p w:rsidR="00583396" w:rsidRPr="00C91E00" w:rsidRDefault="007E5503" w:rsidP="00583396">
      <w:pPr>
        <w:pStyle w:val="a6"/>
        <w:jc w:val="right"/>
        <w:rPr>
          <w:rFonts w:ascii="Times New Roman" w:hAnsi="Times New Roman"/>
          <w:b/>
          <w:color w:val="000000"/>
          <w:szCs w:val="24"/>
        </w:rPr>
      </w:pPr>
      <w:r w:rsidRPr="00C91E00">
        <w:rPr>
          <w:rFonts w:ascii="Times New Roman" w:hAnsi="Times New Roman"/>
          <w:b/>
          <w:color w:val="000000"/>
          <w:szCs w:val="24"/>
        </w:rPr>
        <w:lastRenderedPageBreak/>
        <w:t xml:space="preserve">Приложение №1                                      </w:t>
      </w:r>
    </w:p>
    <w:p w:rsidR="00C91E00" w:rsidRDefault="007E5503" w:rsidP="00583396">
      <w:pPr>
        <w:pStyle w:val="a6"/>
        <w:jc w:val="right"/>
        <w:rPr>
          <w:rFonts w:ascii="Times New Roman" w:hAnsi="Times New Roman"/>
          <w:sz w:val="20"/>
          <w:szCs w:val="20"/>
        </w:rPr>
      </w:pPr>
      <w:r w:rsidRPr="00C91E00">
        <w:rPr>
          <w:rFonts w:ascii="Times New Roman" w:hAnsi="Times New Roman"/>
          <w:color w:val="000000"/>
          <w:sz w:val="20"/>
          <w:szCs w:val="20"/>
        </w:rPr>
        <w:t xml:space="preserve">к административному регламенту </w:t>
      </w:r>
      <w:r w:rsidRPr="00C91E00">
        <w:rPr>
          <w:rFonts w:ascii="Times New Roman" w:hAnsi="Times New Roman"/>
          <w:sz w:val="20"/>
          <w:szCs w:val="20"/>
        </w:rPr>
        <w:t xml:space="preserve">Администрации </w:t>
      </w:r>
      <w:r w:rsidR="00C91E00">
        <w:rPr>
          <w:rFonts w:ascii="Times New Roman" w:hAnsi="Times New Roman"/>
          <w:sz w:val="20"/>
          <w:szCs w:val="20"/>
        </w:rPr>
        <w:t xml:space="preserve">поселка </w:t>
      </w:r>
      <w:proofErr w:type="spellStart"/>
      <w:r w:rsidR="00575D8B">
        <w:rPr>
          <w:rFonts w:ascii="Times New Roman" w:hAnsi="Times New Roman"/>
          <w:sz w:val="20"/>
          <w:szCs w:val="20"/>
        </w:rPr>
        <w:t>Касторное</w:t>
      </w:r>
      <w:proofErr w:type="spellEnd"/>
      <w:r w:rsidR="002C0CAF" w:rsidRPr="00C91E00">
        <w:rPr>
          <w:rFonts w:ascii="Times New Roman" w:hAnsi="Times New Roman"/>
          <w:sz w:val="20"/>
          <w:szCs w:val="20"/>
        </w:rPr>
        <w:t xml:space="preserve"> </w:t>
      </w:r>
    </w:p>
    <w:p w:rsidR="00C91E00" w:rsidRDefault="007E5503" w:rsidP="00583396">
      <w:pPr>
        <w:pStyle w:val="a6"/>
        <w:jc w:val="right"/>
        <w:rPr>
          <w:rFonts w:ascii="Times New Roman" w:hAnsi="Times New Roman"/>
          <w:sz w:val="20"/>
          <w:szCs w:val="20"/>
        </w:rPr>
      </w:pPr>
      <w:r w:rsidRPr="00C91E00">
        <w:rPr>
          <w:rFonts w:ascii="Times New Roman" w:hAnsi="Times New Roman"/>
          <w:sz w:val="20"/>
          <w:szCs w:val="20"/>
        </w:rPr>
        <w:t xml:space="preserve"> Курской области по предоставлению муниципальной услуги</w:t>
      </w:r>
    </w:p>
    <w:p w:rsidR="00C91E00" w:rsidRDefault="007E5503" w:rsidP="00583396">
      <w:pPr>
        <w:pStyle w:val="a6"/>
        <w:jc w:val="right"/>
        <w:rPr>
          <w:rFonts w:ascii="Times New Roman" w:hAnsi="Times New Roman"/>
          <w:sz w:val="20"/>
          <w:szCs w:val="20"/>
        </w:rPr>
      </w:pPr>
      <w:r w:rsidRPr="00C91E00">
        <w:rPr>
          <w:rFonts w:ascii="Times New Roman" w:hAnsi="Times New Roman"/>
          <w:sz w:val="20"/>
          <w:szCs w:val="20"/>
        </w:rPr>
        <w:t xml:space="preserve"> «Подготовка документов для отнесения земель к  категориям, </w:t>
      </w:r>
    </w:p>
    <w:p w:rsidR="007E5503" w:rsidRDefault="007E5503" w:rsidP="00583396">
      <w:pPr>
        <w:pStyle w:val="a6"/>
        <w:jc w:val="right"/>
        <w:rPr>
          <w:rFonts w:ascii="Times New Roman" w:hAnsi="Times New Roman"/>
          <w:sz w:val="20"/>
          <w:szCs w:val="20"/>
        </w:rPr>
      </w:pPr>
      <w:r w:rsidRPr="00C91E00">
        <w:rPr>
          <w:rFonts w:ascii="Times New Roman" w:hAnsi="Times New Roman"/>
          <w:sz w:val="20"/>
          <w:szCs w:val="20"/>
        </w:rPr>
        <w:t>перевод из одной категории в другую</w:t>
      </w:r>
      <w:r w:rsidR="00583396" w:rsidRPr="00C91E00">
        <w:rPr>
          <w:rFonts w:ascii="Times New Roman" w:hAnsi="Times New Roman"/>
          <w:sz w:val="20"/>
          <w:szCs w:val="20"/>
        </w:rPr>
        <w:t>»</w:t>
      </w:r>
    </w:p>
    <w:p w:rsidR="00C91E00" w:rsidRPr="00C91E00" w:rsidRDefault="00C91E00" w:rsidP="00583396">
      <w:pPr>
        <w:pStyle w:val="a6"/>
        <w:jc w:val="right"/>
        <w:rPr>
          <w:rFonts w:ascii="Times New Roman" w:hAnsi="Times New Roman"/>
          <w:b/>
          <w:color w:val="000000"/>
          <w:sz w:val="20"/>
          <w:szCs w:val="20"/>
        </w:rPr>
      </w:pPr>
    </w:p>
    <w:p w:rsidR="007E5503" w:rsidRDefault="007E5503" w:rsidP="007E5503">
      <w:pPr>
        <w:jc w:val="center"/>
        <w:rPr>
          <w:rFonts w:ascii="Times New Roman" w:hAnsi="Times New Roman"/>
          <w:b/>
          <w:bCs/>
          <w:smallCaps/>
          <w:snapToGrid w:val="0"/>
          <w:sz w:val="26"/>
          <w:szCs w:val="26"/>
        </w:rPr>
      </w:pPr>
      <w:r>
        <w:rPr>
          <w:rFonts w:ascii="Times New Roman" w:hAnsi="Times New Roman"/>
          <w:sz w:val="28"/>
          <w:szCs w:val="28"/>
        </w:rPr>
        <w:t xml:space="preserve">СВЕДЕНИЯ                                                                                                                 </w:t>
      </w:r>
      <w:r>
        <w:rPr>
          <w:rFonts w:ascii="Times New Roman" w:hAnsi="Times New Roman"/>
          <w:sz w:val="26"/>
          <w:szCs w:val="26"/>
        </w:rPr>
        <w:t xml:space="preserve">о местонахождении, графике работы, контактных </w:t>
      </w:r>
      <w:proofErr w:type="spellStart"/>
      <w:r>
        <w:rPr>
          <w:rFonts w:ascii="Times New Roman" w:hAnsi="Times New Roman"/>
          <w:sz w:val="26"/>
          <w:szCs w:val="26"/>
        </w:rPr>
        <w:t>телефонах</w:t>
      </w:r>
      <w:proofErr w:type="gramStart"/>
      <w:r>
        <w:rPr>
          <w:rFonts w:ascii="Times New Roman" w:hAnsi="Times New Roman"/>
          <w:sz w:val="26"/>
          <w:szCs w:val="26"/>
        </w:rPr>
        <w:t>,а</w:t>
      </w:r>
      <w:proofErr w:type="gramEnd"/>
      <w:r>
        <w:rPr>
          <w:rFonts w:ascii="Times New Roman" w:hAnsi="Times New Roman"/>
          <w:sz w:val="26"/>
          <w:szCs w:val="26"/>
        </w:rPr>
        <w:t>дресе</w:t>
      </w:r>
      <w:proofErr w:type="spellEnd"/>
      <w:r>
        <w:rPr>
          <w:rFonts w:ascii="Times New Roman" w:hAnsi="Times New Roman"/>
          <w:sz w:val="26"/>
          <w:szCs w:val="26"/>
        </w:rPr>
        <w:t xml:space="preserve"> электронной почты, адресе официального сайта в информационно-телекоммуникационной сети «Интернет» (указывается наименование структурного подразделения), предоставляющего муниципальную услугу.</w:t>
      </w:r>
    </w:p>
    <w:tbl>
      <w:tblPr>
        <w:tblW w:w="10770" w:type="dxa"/>
        <w:tblInd w:w="-885" w:type="dxa"/>
        <w:tblLayout w:type="fixed"/>
        <w:tblLook w:val="04A0"/>
      </w:tblPr>
      <w:tblGrid>
        <w:gridCol w:w="5527"/>
        <w:gridCol w:w="5243"/>
      </w:tblGrid>
      <w:tr w:rsidR="007E5503" w:rsidTr="00916AD8">
        <w:trPr>
          <w:trHeight w:val="610"/>
        </w:trPr>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Почтовый адрес:</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575D8B">
            <w:pPr>
              <w:jc w:val="both"/>
              <w:rPr>
                <w:rFonts w:ascii="Times New Roman" w:hAnsi="Times New Roman"/>
                <w:sz w:val="24"/>
                <w:szCs w:val="24"/>
              </w:rPr>
            </w:pPr>
            <w:r>
              <w:rPr>
                <w:rFonts w:ascii="Times New Roman" w:hAnsi="Times New Roman"/>
                <w:sz w:val="24"/>
                <w:szCs w:val="24"/>
              </w:rPr>
              <w:t>306</w:t>
            </w:r>
            <w:r w:rsidR="00C91E00">
              <w:rPr>
                <w:rFonts w:ascii="Times New Roman" w:hAnsi="Times New Roman"/>
                <w:sz w:val="24"/>
                <w:szCs w:val="24"/>
              </w:rPr>
              <w:t>7</w:t>
            </w:r>
            <w:r w:rsidR="00575D8B">
              <w:rPr>
                <w:rFonts w:ascii="Times New Roman" w:hAnsi="Times New Roman"/>
                <w:sz w:val="24"/>
                <w:szCs w:val="24"/>
              </w:rPr>
              <w:t>00</w:t>
            </w:r>
            <w:r>
              <w:rPr>
                <w:rFonts w:ascii="Times New Roman" w:hAnsi="Times New Roman"/>
                <w:sz w:val="24"/>
                <w:szCs w:val="24"/>
              </w:rPr>
              <w:t xml:space="preserve">, Курская область, </w:t>
            </w:r>
            <w:proofErr w:type="spellStart"/>
            <w:r w:rsidR="00916AD8">
              <w:rPr>
                <w:rFonts w:ascii="Times New Roman" w:hAnsi="Times New Roman"/>
                <w:sz w:val="24"/>
                <w:szCs w:val="24"/>
              </w:rPr>
              <w:t>Касторенский</w:t>
            </w:r>
            <w:proofErr w:type="spellEnd"/>
            <w:r w:rsidR="00916AD8">
              <w:rPr>
                <w:rFonts w:ascii="Times New Roman" w:hAnsi="Times New Roman"/>
                <w:sz w:val="24"/>
                <w:szCs w:val="24"/>
              </w:rPr>
              <w:t xml:space="preserve"> </w:t>
            </w:r>
            <w:proofErr w:type="spellStart"/>
            <w:r w:rsidR="00916AD8">
              <w:rPr>
                <w:rFonts w:ascii="Times New Roman" w:hAnsi="Times New Roman"/>
                <w:sz w:val="24"/>
                <w:szCs w:val="24"/>
              </w:rPr>
              <w:t>район,</w:t>
            </w:r>
            <w:r w:rsidR="00C91E00">
              <w:rPr>
                <w:rFonts w:ascii="Times New Roman" w:hAnsi="Times New Roman"/>
                <w:sz w:val="24"/>
                <w:szCs w:val="24"/>
              </w:rPr>
              <w:t>п</w:t>
            </w:r>
            <w:proofErr w:type="gramStart"/>
            <w:r w:rsidR="00C91E00">
              <w:rPr>
                <w:rFonts w:ascii="Times New Roman" w:hAnsi="Times New Roman"/>
                <w:sz w:val="24"/>
                <w:szCs w:val="24"/>
              </w:rPr>
              <w:t>.</w:t>
            </w:r>
            <w:r w:rsidR="00575D8B">
              <w:rPr>
                <w:rFonts w:ascii="Times New Roman" w:hAnsi="Times New Roman"/>
                <w:sz w:val="24"/>
                <w:szCs w:val="24"/>
              </w:rPr>
              <w:t>К</w:t>
            </w:r>
            <w:proofErr w:type="gramEnd"/>
            <w:r w:rsidR="00575D8B">
              <w:rPr>
                <w:rFonts w:ascii="Times New Roman" w:hAnsi="Times New Roman"/>
                <w:sz w:val="24"/>
                <w:szCs w:val="24"/>
              </w:rPr>
              <w:t>асторное</w:t>
            </w:r>
            <w:proofErr w:type="spellEnd"/>
            <w:r w:rsidR="00C91E00">
              <w:rPr>
                <w:rFonts w:ascii="Times New Roman" w:hAnsi="Times New Roman"/>
                <w:sz w:val="24"/>
                <w:szCs w:val="24"/>
              </w:rPr>
              <w:t>, ул.</w:t>
            </w:r>
            <w:r w:rsidR="00575D8B">
              <w:rPr>
                <w:rFonts w:ascii="Times New Roman" w:hAnsi="Times New Roman"/>
                <w:sz w:val="24"/>
                <w:szCs w:val="24"/>
              </w:rPr>
              <w:t>Калинина</w:t>
            </w:r>
            <w:r w:rsidR="00C91E00">
              <w:rPr>
                <w:rFonts w:ascii="Times New Roman" w:hAnsi="Times New Roman"/>
                <w:sz w:val="24"/>
                <w:szCs w:val="24"/>
              </w:rPr>
              <w:t xml:space="preserve"> д.</w:t>
            </w:r>
            <w:r w:rsidR="00575D8B">
              <w:rPr>
                <w:rFonts w:ascii="Times New Roman" w:hAnsi="Times New Roman"/>
                <w:sz w:val="24"/>
                <w:szCs w:val="24"/>
              </w:rPr>
              <w:t>1</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Телефон:</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575D8B">
            <w:pPr>
              <w:jc w:val="center"/>
              <w:rPr>
                <w:rFonts w:ascii="Times New Roman" w:hAnsi="Times New Roman"/>
                <w:sz w:val="24"/>
                <w:szCs w:val="24"/>
              </w:rPr>
            </w:pPr>
            <w:r>
              <w:rPr>
                <w:rFonts w:ascii="Times New Roman" w:hAnsi="Times New Roman"/>
                <w:sz w:val="24"/>
                <w:szCs w:val="24"/>
              </w:rPr>
              <w:t>8 (4715</w:t>
            </w:r>
            <w:r w:rsidR="00916AD8">
              <w:rPr>
                <w:rFonts w:ascii="Times New Roman" w:hAnsi="Times New Roman"/>
                <w:sz w:val="24"/>
                <w:szCs w:val="24"/>
              </w:rPr>
              <w:t>7</w:t>
            </w:r>
            <w:r>
              <w:rPr>
                <w:rFonts w:ascii="Times New Roman" w:hAnsi="Times New Roman"/>
                <w:sz w:val="24"/>
                <w:szCs w:val="24"/>
              </w:rPr>
              <w:t>)</w:t>
            </w:r>
            <w:r w:rsidR="00C91E00">
              <w:rPr>
                <w:rFonts w:ascii="Times New Roman" w:hAnsi="Times New Roman"/>
                <w:sz w:val="24"/>
                <w:szCs w:val="24"/>
              </w:rPr>
              <w:t xml:space="preserve"> </w:t>
            </w:r>
            <w:r w:rsidR="00575D8B">
              <w:rPr>
                <w:rFonts w:ascii="Times New Roman" w:hAnsi="Times New Roman"/>
                <w:sz w:val="24"/>
                <w:szCs w:val="24"/>
              </w:rPr>
              <w:t>2-13-42</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Факс:</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575D8B">
            <w:pPr>
              <w:jc w:val="center"/>
              <w:rPr>
                <w:rFonts w:ascii="Times New Roman" w:hAnsi="Times New Roman"/>
                <w:sz w:val="24"/>
                <w:szCs w:val="24"/>
              </w:rPr>
            </w:pPr>
            <w:r>
              <w:rPr>
                <w:rFonts w:ascii="Times New Roman" w:hAnsi="Times New Roman"/>
                <w:sz w:val="24"/>
                <w:szCs w:val="24"/>
              </w:rPr>
              <w:t>8 (4715</w:t>
            </w:r>
            <w:r w:rsidR="00916AD8">
              <w:rPr>
                <w:rFonts w:ascii="Times New Roman" w:hAnsi="Times New Roman"/>
                <w:sz w:val="24"/>
                <w:szCs w:val="24"/>
              </w:rPr>
              <w:t>7</w:t>
            </w:r>
            <w:r>
              <w:rPr>
                <w:rFonts w:ascii="Times New Roman" w:hAnsi="Times New Roman"/>
                <w:sz w:val="24"/>
                <w:szCs w:val="24"/>
              </w:rPr>
              <w:t>)</w:t>
            </w:r>
            <w:r w:rsidR="00575D8B">
              <w:rPr>
                <w:rFonts w:ascii="Times New Roman" w:hAnsi="Times New Roman"/>
                <w:sz w:val="24"/>
                <w:szCs w:val="24"/>
              </w:rPr>
              <w:t xml:space="preserve"> 2-15-43</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proofErr w:type="spellStart"/>
            <w:r>
              <w:rPr>
                <w:rFonts w:ascii="Times New Roman" w:hAnsi="Times New Roman"/>
                <w:sz w:val="24"/>
                <w:szCs w:val="24"/>
              </w:rPr>
              <w:t>Веб-сайт</w:t>
            </w:r>
            <w:proofErr w:type="spellEnd"/>
            <w:r>
              <w:rPr>
                <w:rFonts w:ascii="Times New Roman" w:hAnsi="Times New Roman"/>
                <w:sz w:val="24"/>
                <w:szCs w:val="24"/>
              </w:rPr>
              <w:t xml:space="preserve"> (сайт в информационно-телекоммуникационной сети «Интернет»):</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575D8B">
            <w:pPr>
              <w:jc w:val="center"/>
              <w:rPr>
                <w:rFonts w:ascii="Times New Roman" w:hAnsi="Times New Roman"/>
                <w:sz w:val="24"/>
                <w:szCs w:val="24"/>
              </w:rPr>
            </w:pPr>
            <w:r>
              <w:rPr>
                <w:rFonts w:ascii="Times New Roman" w:hAnsi="Times New Roman"/>
                <w:sz w:val="24"/>
                <w:szCs w:val="24"/>
              </w:rPr>
              <w:t xml:space="preserve">Официальный сайт Администрации </w:t>
            </w:r>
            <w:r w:rsidR="00C91E00">
              <w:rPr>
                <w:rFonts w:ascii="Times New Roman" w:hAnsi="Times New Roman"/>
                <w:sz w:val="24"/>
                <w:szCs w:val="24"/>
              </w:rPr>
              <w:t xml:space="preserve">поселка </w:t>
            </w:r>
            <w:proofErr w:type="spellStart"/>
            <w:r w:rsidR="00575D8B">
              <w:rPr>
                <w:rFonts w:ascii="Times New Roman" w:hAnsi="Times New Roman"/>
                <w:sz w:val="24"/>
                <w:szCs w:val="24"/>
              </w:rPr>
              <w:t>Касторное</w:t>
            </w:r>
            <w:proofErr w:type="spellEnd"/>
            <w:r w:rsidR="00575D8B">
              <w:rPr>
                <w:rFonts w:ascii="Times New Roman" w:hAnsi="Times New Roman"/>
                <w:sz w:val="24"/>
                <w:szCs w:val="24"/>
              </w:rPr>
              <w:t xml:space="preserve"> </w:t>
            </w:r>
            <w:r>
              <w:rPr>
                <w:rFonts w:ascii="Times New Roman" w:hAnsi="Times New Roman"/>
                <w:sz w:val="24"/>
                <w:szCs w:val="24"/>
              </w:rPr>
              <w:t xml:space="preserve"> Курской области: </w:t>
            </w:r>
          </w:p>
          <w:p w:rsidR="00575D8B" w:rsidRDefault="00575D8B" w:rsidP="00575D8B">
            <w:pPr>
              <w:jc w:val="center"/>
              <w:rPr>
                <w:rFonts w:ascii="Times New Roman" w:hAnsi="Times New Roman"/>
                <w:sz w:val="24"/>
                <w:szCs w:val="24"/>
              </w:rPr>
            </w:pPr>
            <w:hyperlink r:id="rId9" w:history="1">
              <w:r>
                <w:rPr>
                  <w:rStyle w:val="a7"/>
                  <w:sz w:val="28"/>
                  <w:szCs w:val="28"/>
                </w:rPr>
                <w:t>http://</w:t>
              </w:r>
              <w:proofErr w:type="spellStart"/>
              <w:r>
                <w:rPr>
                  <w:rStyle w:val="a7"/>
                  <w:sz w:val="28"/>
                  <w:szCs w:val="28"/>
                  <w:lang w:val="en-US"/>
                </w:rPr>
                <w:t>kastornoeadm</w:t>
              </w:r>
              <w:proofErr w:type="spellEnd"/>
              <w:r>
                <w:rPr>
                  <w:rStyle w:val="a7"/>
                  <w:sz w:val="28"/>
                  <w:szCs w:val="28"/>
                </w:rPr>
                <w:t>.</w:t>
              </w:r>
              <w:proofErr w:type="spellStart"/>
              <w:r>
                <w:rPr>
                  <w:rStyle w:val="a7"/>
                  <w:sz w:val="28"/>
                  <w:szCs w:val="28"/>
                </w:rPr>
                <w:t>rkursk.ru</w:t>
              </w:r>
              <w:proofErr w:type="spellEnd"/>
              <w:r>
                <w:rPr>
                  <w:rStyle w:val="a7"/>
                  <w:sz w:val="28"/>
                  <w:szCs w:val="28"/>
                </w:rPr>
                <w:t>/</w:t>
              </w:r>
            </w:hyperlink>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(электронная почта):</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Pr="00916AD8" w:rsidRDefault="00575D8B">
            <w:pPr>
              <w:jc w:val="center"/>
              <w:rPr>
                <w:rFonts w:ascii="Times New Roman" w:hAnsi="Times New Roman"/>
                <w:sz w:val="24"/>
                <w:szCs w:val="24"/>
                <w:lang w:val="en-US"/>
              </w:rPr>
            </w:pPr>
            <w:proofErr w:type="spellStart"/>
            <w:r w:rsidRPr="00B70502">
              <w:rPr>
                <w:rFonts w:ascii="Times New Roman" w:hAnsi="Times New Roman"/>
                <w:sz w:val="28"/>
                <w:szCs w:val="28"/>
                <w:lang w:val="en-US"/>
              </w:rPr>
              <w:t>kastornoeadm</w:t>
            </w:r>
            <w:proofErr w:type="spellEnd"/>
            <w:r w:rsidRPr="00B70502">
              <w:rPr>
                <w:rFonts w:ascii="Times New Roman" w:hAnsi="Times New Roman"/>
                <w:sz w:val="28"/>
                <w:szCs w:val="28"/>
              </w:rPr>
              <w:t>@</w:t>
            </w:r>
            <w:r w:rsidRPr="00B70502">
              <w:rPr>
                <w:rFonts w:ascii="Times New Roman" w:hAnsi="Times New Roman"/>
                <w:sz w:val="28"/>
                <w:szCs w:val="28"/>
                <w:lang w:val="en-US"/>
              </w:rPr>
              <w:t>mail</w:t>
            </w:r>
            <w:r w:rsidRPr="00B70502">
              <w:rPr>
                <w:rFonts w:ascii="Times New Roman" w:hAnsi="Times New Roman"/>
                <w:sz w:val="28"/>
                <w:szCs w:val="28"/>
              </w:rPr>
              <w:t>.</w:t>
            </w:r>
            <w:proofErr w:type="spellStart"/>
            <w:r w:rsidRPr="00B70502">
              <w:rPr>
                <w:rFonts w:ascii="Times New Roman" w:hAnsi="Times New Roman"/>
                <w:sz w:val="28"/>
                <w:szCs w:val="28"/>
              </w:rPr>
              <w:t>ru</w:t>
            </w:r>
            <w:proofErr w:type="spellEnd"/>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Режим работы:</w:t>
            </w:r>
          </w:p>
        </w:tc>
        <w:tc>
          <w:tcPr>
            <w:tcW w:w="5243" w:type="dxa"/>
            <w:tcBorders>
              <w:top w:val="single" w:sz="2" w:space="0" w:color="000000"/>
              <w:left w:val="single" w:sz="2" w:space="0" w:color="000000"/>
              <w:bottom w:val="single" w:sz="2" w:space="0" w:color="000000"/>
              <w:right w:val="single" w:sz="2" w:space="0" w:color="000000"/>
            </w:tcBorders>
          </w:tcPr>
          <w:p w:rsidR="007E5503" w:rsidRDefault="007E5503">
            <w:pPr>
              <w:jc w:val="center"/>
              <w:rPr>
                <w:rFonts w:ascii="Times New Roman" w:hAnsi="Times New Roman"/>
                <w:sz w:val="24"/>
                <w:szCs w:val="24"/>
              </w:rPr>
            </w:pP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График (режим) работы:</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916AD8" w:rsidP="00916AD8">
            <w:pPr>
              <w:jc w:val="cente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8</w:t>
            </w:r>
            <w:r w:rsidR="007E5503">
              <w:rPr>
                <w:rFonts w:ascii="Times New Roman" w:hAnsi="Times New Roman"/>
                <w:sz w:val="24"/>
                <w:szCs w:val="24"/>
              </w:rPr>
              <w:t>:00 до 1</w:t>
            </w:r>
            <w:r>
              <w:rPr>
                <w:rFonts w:ascii="Times New Roman" w:hAnsi="Times New Roman"/>
                <w:sz w:val="24"/>
                <w:szCs w:val="24"/>
                <w:lang w:val="en-US"/>
              </w:rPr>
              <w:t>7</w:t>
            </w:r>
            <w:r w:rsidR="007E5503">
              <w:rPr>
                <w:rFonts w:ascii="Times New Roman" w:hAnsi="Times New Roman"/>
                <w:sz w:val="24"/>
                <w:szCs w:val="24"/>
              </w:rPr>
              <w:t>:00</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Обеденный перерыв:</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575D8B">
            <w:pPr>
              <w:jc w:val="center"/>
              <w:rPr>
                <w:rFonts w:ascii="Times New Roman" w:hAnsi="Times New Roman"/>
                <w:sz w:val="24"/>
                <w:szCs w:val="24"/>
              </w:rPr>
            </w:pPr>
            <w:r>
              <w:rPr>
                <w:rFonts w:ascii="Times New Roman" w:hAnsi="Times New Roman"/>
                <w:sz w:val="24"/>
                <w:szCs w:val="24"/>
              </w:rPr>
              <w:t>с 1</w:t>
            </w:r>
            <w:r w:rsidR="00575D8B">
              <w:rPr>
                <w:rFonts w:ascii="Times New Roman" w:hAnsi="Times New Roman"/>
                <w:sz w:val="24"/>
                <w:szCs w:val="24"/>
              </w:rPr>
              <w:t>3</w:t>
            </w:r>
            <w:r>
              <w:rPr>
                <w:rFonts w:ascii="Times New Roman" w:hAnsi="Times New Roman"/>
                <w:sz w:val="24"/>
                <w:szCs w:val="24"/>
              </w:rPr>
              <w:t>:00 до 1</w:t>
            </w:r>
            <w:r w:rsidR="00575D8B">
              <w:rPr>
                <w:rFonts w:ascii="Times New Roman" w:hAnsi="Times New Roman"/>
                <w:sz w:val="24"/>
                <w:szCs w:val="24"/>
              </w:rPr>
              <w:t>4</w:t>
            </w:r>
            <w:r>
              <w:rPr>
                <w:rFonts w:ascii="Times New Roman" w:hAnsi="Times New Roman"/>
                <w:sz w:val="24"/>
                <w:szCs w:val="24"/>
              </w:rPr>
              <w:t>:00</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Выходные дни:</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pPr>
              <w:jc w:val="center"/>
              <w:rPr>
                <w:rFonts w:ascii="Times New Roman" w:hAnsi="Times New Roman"/>
                <w:sz w:val="24"/>
                <w:szCs w:val="24"/>
              </w:rPr>
            </w:pPr>
            <w:r>
              <w:rPr>
                <w:rFonts w:ascii="Times New Roman" w:hAnsi="Times New Roman"/>
                <w:sz w:val="24"/>
                <w:szCs w:val="24"/>
              </w:rPr>
              <w:t>Суббота, воскресенье</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Pr="00916AD8" w:rsidRDefault="007E5503" w:rsidP="00916AD8">
            <w:pPr>
              <w:jc w:val="both"/>
              <w:rPr>
                <w:rFonts w:ascii="Times New Roman" w:hAnsi="Times New Roman"/>
                <w:sz w:val="24"/>
                <w:szCs w:val="24"/>
              </w:rPr>
            </w:pPr>
            <w:r>
              <w:rPr>
                <w:rFonts w:ascii="Times New Roman" w:hAnsi="Times New Roman"/>
                <w:sz w:val="24"/>
                <w:szCs w:val="24"/>
              </w:rPr>
              <w:t xml:space="preserve">Прием </w:t>
            </w:r>
            <w:r w:rsidR="00916AD8">
              <w:rPr>
                <w:rFonts w:ascii="Times New Roman" w:hAnsi="Times New Roman"/>
                <w:sz w:val="24"/>
                <w:szCs w:val="24"/>
              </w:rPr>
              <w:t>главой администрации</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C91E00" w:rsidP="00C91E00">
            <w:pPr>
              <w:jc w:val="center"/>
              <w:rPr>
                <w:rFonts w:ascii="Times New Roman" w:hAnsi="Times New Roman"/>
                <w:sz w:val="24"/>
                <w:szCs w:val="24"/>
              </w:rPr>
            </w:pPr>
            <w:r>
              <w:rPr>
                <w:rFonts w:ascii="Times New Roman" w:hAnsi="Times New Roman"/>
                <w:sz w:val="24"/>
                <w:szCs w:val="24"/>
              </w:rPr>
              <w:t>Четверг с 8:00 до 12</w:t>
            </w:r>
            <w:r w:rsidR="007E5503">
              <w:rPr>
                <w:rFonts w:ascii="Times New Roman" w:hAnsi="Times New Roman"/>
                <w:sz w:val="24"/>
                <w:szCs w:val="24"/>
              </w:rPr>
              <w:t>:00</w:t>
            </w:r>
          </w:p>
        </w:tc>
      </w:tr>
      <w:tr w:rsidR="007E5503" w:rsidTr="00916AD8">
        <w:trPr>
          <w:trHeight w:val="574"/>
        </w:trPr>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Филиал ОБУ «МФЦ»</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916AD8">
            <w:pPr>
              <w:jc w:val="center"/>
              <w:rPr>
                <w:rFonts w:ascii="Times New Roman" w:hAnsi="Times New Roman"/>
                <w:sz w:val="24"/>
                <w:szCs w:val="24"/>
              </w:rPr>
            </w:pPr>
            <w:r>
              <w:rPr>
                <w:rFonts w:ascii="Times New Roman" w:hAnsi="Times New Roman"/>
                <w:sz w:val="24"/>
                <w:szCs w:val="24"/>
              </w:rPr>
              <w:t>306</w:t>
            </w:r>
            <w:r w:rsidR="00916AD8">
              <w:rPr>
                <w:rFonts w:ascii="Times New Roman" w:hAnsi="Times New Roman"/>
                <w:sz w:val="24"/>
                <w:szCs w:val="24"/>
              </w:rPr>
              <w:t>700 Курс</w:t>
            </w:r>
            <w:r>
              <w:rPr>
                <w:rFonts w:ascii="Times New Roman" w:hAnsi="Times New Roman"/>
                <w:sz w:val="24"/>
                <w:szCs w:val="24"/>
              </w:rPr>
              <w:t xml:space="preserve">кая область, п. </w:t>
            </w:r>
            <w:r w:rsidR="00916AD8">
              <w:rPr>
                <w:rFonts w:ascii="Times New Roman" w:hAnsi="Times New Roman"/>
                <w:sz w:val="24"/>
                <w:szCs w:val="24"/>
              </w:rPr>
              <w:t>Касторное</w:t>
            </w:r>
            <w:r>
              <w:rPr>
                <w:rFonts w:ascii="Times New Roman" w:hAnsi="Times New Roman"/>
                <w:sz w:val="24"/>
                <w:szCs w:val="24"/>
              </w:rPr>
              <w:t>, ул.</w:t>
            </w:r>
            <w:r w:rsidR="00916AD8">
              <w:rPr>
                <w:rFonts w:ascii="Times New Roman" w:hAnsi="Times New Roman"/>
                <w:sz w:val="24"/>
                <w:szCs w:val="24"/>
              </w:rPr>
              <w:t>50 лет Октября</w:t>
            </w:r>
            <w:r>
              <w:rPr>
                <w:rFonts w:ascii="Times New Roman" w:hAnsi="Times New Roman"/>
                <w:sz w:val="24"/>
                <w:szCs w:val="24"/>
              </w:rPr>
              <w:t xml:space="preserve">, д. </w:t>
            </w:r>
            <w:r w:rsidR="00C91E00">
              <w:rPr>
                <w:rFonts w:ascii="Times New Roman" w:hAnsi="Times New Roman"/>
                <w:sz w:val="24"/>
                <w:szCs w:val="24"/>
              </w:rPr>
              <w:t>17а</w:t>
            </w:r>
          </w:p>
        </w:tc>
      </w:tr>
    </w:tbl>
    <w:p w:rsidR="007E5503" w:rsidRDefault="007E5503" w:rsidP="007E5503">
      <w:pPr>
        <w:ind w:firstLine="709"/>
        <w:jc w:val="both"/>
        <w:rPr>
          <w:rFonts w:ascii="Times New Roman" w:hAnsi="Times New Roman"/>
          <w:bCs/>
          <w:sz w:val="24"/>
          <w:szCs w:val="24"/>
        </w:rPr>
      </w:pPr>
      <w:r>
        <w:rPr>
          <w:rFonts w:ascii="Times New Roman" w:hAnsi="Times New Roman"/>
          <w:bCs/>
          <w:sz w:val="24"/>
          <w:szCs w:val="24"/>
        </w:rPr>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E5503" w:rsidRDefault="007E5503" w:rsidP="007E5503">
      <w:pPr>
        <w:ind w:firstLine="709"/>
        <w:jc w:val="both"/>
        <w:rPr>
          <w:b/>
          <w:color w:val="000000"/>
          <w:sz w:val="28"/>
        </w:rPr>
      </w:pPr>
    </w:p>
    <w:p w:rsidR="00C91E00" w:rsidRDefault="00C91E00" w:rsidP="007E5503">
      <w:pPr>
        <w:spacing w:line="100" w:lineRule="atLeast"/>
        <w:ind w:firstLine="6147"/>
        <w:jc w:val="right"/>
        <w:rPr>
          <w:b/>
          <w:color w:val="000000"/>
          <w:sz w:val="28"/>
        </w:rPr>
      </w:pPr>
    </w:p>
    <w:p w:rsidR="00C91E00" w:rsidRDefault="00C91E00" w:rsidP="007E5503">
      <w:pPr>
        <w:spacing w:line="100" w:lineRule="atLeast"/>
        <w:ind w:firstLine="6147"/>
        <w:jc w:val="right"/>
        <w:rPr>
          <w:b/>
          <w:color w:val="000000"/>
          <w:sz w:val="28"/>
        </w:rPr>
      </w:pPr>
    </w:p>
    <w:p w:rsidR="00C91E00" w:rsidRDefault="00C91E00" w:rsidP="007E5503">
      <w:pPr>
        <w:spacing w:line="100" w:lineRule="atLeast"/>
        <w:ind w:firstLine="6147"/>
        <w:jc w:val="right"/>
        <w:rPr>
          <w:b/>
          <w:color w:val="000000"/>
          <w:sz w:val="28"/>
        </w:rPr>
      </w:pPr>
    </w:p>
    <w:p w:rsidR="00916AD8" w:rsidRDefault="00916AD8" w:rsidP="007E5503">
      <w:pPr>
        <w:spacing w:line="100" w:lineRule="atLeast"/>
        <w:ind w:firstLine="6147"/>
        <w:jc w:val="right"/>
        <w:rPr>
          <w:b/>
          <w:color w:val="000000"/>
          <w:sz w:val="28"/>
        </w:rPr>
      </w:pPr>
      <w:r>
        <w:rPr>
          <w:b/>
          <w:color w:val="000000"/>
          <w:sz w:val="28"/>
        </w:rPr>
        <w:t xml:space="preserve">  </w:t>
      </w:r>
    </w:p>
    <w:p w:rsidR="00C91E00" w:rsidRPr="00C91E00" w:rsidRDefault="00C91E00" w:rsidP="00C91E00">
      <w:pPr>
        <w:pStyle w:val="a6"/>
        <w:jc w:val="right"/>
        <w:rPr>
          <w:rFonts w:ascii="Times New Roman" w:hAnsi="Times New Roman"/>
          <w:b/>
          <w:color w:val="000000"/>
          <w:szCs w:val="24"/>
        </w:rPr>
      </w:pPr>
      <w:r w:rsidRPr="00C91E00">
        <w:rPr>
          <w:rFonts w:ascii="Times New Roman" w:hAnsi="Times New Roman"/>
          <w:b/>
          <w:color w:val="000000"/>
          <w:szCs w:val="24"/>
        </w:rPr>
        <w:lastRenderedPageBreak/>
        <w:t>Приложение №</w:t>
      </w:r>
      <w:r>
        <w:rPr>
          <w:rFonts w:ascii="Times New Roman" w:hAnsi="Times New Roman"/>
          <w:b/>
          <w:color w:val="000000"/>
          <w:szCs w:val="24"/>
        </w:rPr>
        <w:t>2</w:t>
      </w:r>
      <w:r w:rsidRPr="00C91E00">
        <w:rPr>
          <w:rFonts w:ascii="Times New Roman" w:hAnsi="Times New Roman"/>
          <w:b/>
          <w:color w:val="000000"/>
          <w:szCs w:val="24"/>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color w:val="000000"/>
          <w:sz w:val="20"/>
          <w:szCs w:val="20"/>
        </w:rPr>
        <w:t xml:space="preserve">к административному регламенту </w:t>
      </w:r>
      <w:r w:rsidRPr="00C91E00">
        <w:rPr>
          <w:rFonts w:ascii="Times New Roman" w:hAnsi="Times New Roman"/>
          <w:sz w:val="20"/>
          <w:szCs w:val="20"/>
        </w:rPr>
        <w:t xml:space="preserve">Администрации </w:t>
      </w:r>
      <w:r>
        <w:rPr>
          <w:rFonts w:ascii="Times New Roman" w:hAnsi="Times New Roman"/>
          <w:sz w:val="20"/>
          <w:szCs w:val="20"/>
        </w:rPr>
        <w:t xml:space="preserve">поселка </w:t>
      </w:r>
      <w:proofErr w:type="spellStart"/>
      <w:r w:rsidR="00575D8B">
        <w:rPr>
          <w:rFonts w:ascii="Times New Roman" w:hAnsi="Times New Roman"/>
          <w:sz w:val="20"/>
          <w:szCs w:val="20"/>
        </w:rPr>
        <w:t>Касторное</w:t>
      </w:r>
      <w:proofErr w:type="spellEnd"/>
      <w:r w:rsidRPr="00C91E00">
        <w:rPr>
          <w:rFonts w:ascii="Times New Roman" w:hAnsi="Times New Roman"/>
          <w:sz w:val="20"/>
          <w:szCs w:val="20"/>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 xml:space="preserve"> Курской области по предоставлению муниципальной услуги</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 xml:space="preserve"> «Подготовка документов для отнесения земель к  категориям,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перевод из одной категории в другую»</w:t>
      </w:r>
    </w:p>
    <w:p w:rsidR="00C91E00" w:rsidRPr="00C91E00" w:rsidRDefault="00C91E00" w:rsidP="00C91E00">
      <w:pPr>
        <w:pStyle w:val="a6"/>
        <w:jc w:val="right"/>
        <w:rPr>
          <w:rFonts w:ascii="Times New Roman" w:hAnsi="Times New Roman"/>
          <w:b/>
          <w:color w:val="000000"/>
          <w:sz w:val="20"/>
          <w:szCs w:val="20"/>
        </w:rPr>
      </w:pPr>
    </w:p>
    <w:p w:rsidR="007E5503" w:rsidRDefault="007E5503" w:rsidP="007E5503">
      <w:pPr>
        <w:pStyle w:val="1"/>
        <w:jc w:val="center"/>
      </w:pPr>
      <w:r>
        <w:rPr>
          <w:color w:val="000000"/>
          <w:sz w:val="27"/>
          <w:szCs w:val="27"/>
        </w:rPr>
        <w:t xml:space="preserve">Образец заявления об отнесении земельного участка к определенной категории </w:t>
      </w:r>
    </w:p>
    <w:tbl>
      <w:tblPr>
        <w:tblW w:w="9855" w:type="dxa"/>
        <w:tblInd w:w="108" w:type="dxa"/>
        <w:tblLayout w:type="fixed"/>
        <w:tblLook w:val="04A0"/>
      </w:tblPr>
      <w:tblGrid>
        <w:gridCol w:w="4178"/>
        <w:gridCol w:w="5677"/>
      </w:tblGrid>
      <w:tr w:rsidR="007E5503" w:rsidTr="007E5503">
        <w:tc>
          <w:tcPr>
            <w:tcW w:w="4179" w:type="dxa"/>
            <w:tcBorders>
              <w:top w:val="single" w:sz="2" w:space="0" w:color="000000"/>
              <w:left w:val="single" w:sz="2" w:space="0" w:color="000000"/>
              <w:bottom w:val="single" w:sz="2" w:space="0" w:color="000000"/>
              <w:right w:val="nil"/>
            </w:tcBorders>
            <w:shd w:val="clear" w:color="auto" w:fill="FFFFFF"/>
          </w:tcPr>
          <w:p w:rsidR="007E5503" w:rsidRDefault="007E5503">
            <w:pPr>
              <w:snapToGrid w:val="0"/>
              <w:spacing w:line="100" w:lineRule="atLeast"/>
              <w:jc w:val="center"/>
              <w:rPr>
                <w:rFonts w:eastAsia="Calibri" w:cs="Calibri"/>
              </w:rPr>
            </w:pPr>
          </w:p>
        </w:tc>
        <w:tc>
          <w:tcPr>
            <w:tcW w:w="5678" w:type="dxa"/>
            <w:tcBorders>
              <w:top w:val="single" w:sz="2" w:space="0" w:color="000000"/>
              <w:left w:val="single" w:sz="2" w:space="0" w:color="000000"/>
              <w:bottom w:val="single" w:sz="2" w:space="0" w:color="000000"/>
              <w:right w:val="single" w:sz="2" w:space="0" w:color="000000"/>
            </w:tcBorders>
            <w:shd w:val="clear" w:color="auto" w:fill="FFFFFF"/>
            <w:hideMark/>
          </w:tcPr>
          <w:p w:rsidR="007E5503" w:rsidRDefault="007E5503">
            <w:pPr>
              <w:tabs>
                <w:tab w:val="left" w:pos="0"/>
              </w:tabs>
              <w:snapToGrid w:val="0"/>
              <w:spacing w:before="60" w:line="100" w:lineRule="atLeast"/>
              <w:jc w:val="both"/>
              <w:rPr>
                <w:rFonts w:ascii="Times New Roman" w:hAnsi="Times New Roman"/>
                <w:sz w:val="28"/>
              </w:rPr>
            </w:pPr>
            <w:r>
              <w:rPr>
                <w:rFonts w:ascii="Times New Roman" w:hAnsi="Times New Roman"/>
                <w:sz w:val="28"/>
              </w:rPr>
              <w:t xml:space="preserve">Главе </w:t>
            </w:r>
            <w:r w:rsidR="00916AD8">
              <w:rPr>
                <w:rFonts w:ascii="Times New Roman" w:hAnsi="Times New Roman"/>
                <w:sz w:val="28"/>
              </w:rPr>
              <w:t xml:space="preserve">администрации </w:t>
            </w:r>
            <w:r w:rsidR="00C91E00">
              <w:rPr>
                <w:rFonts w:ascii="Times New Roman" w:hAnsi="Times New Roman"/>
                <w:sz w:val="28"/>
              </w:rPr>
              <w:t xml:space="preserve">поселка </w:t>
            </w:r>
            <w:proofErr w:type="spellStart"/>
            <w:r w:rsidR="00575D8B">
              <w:rPr>
                <w:rFonts w:ascii="Times New Roman" w:hAnsi="Times New Roman"/>
                <w:sz w:val="28"/>
              </w:rPr>
              <w:t>Касторное</w:t>
            </w:r>
            <w:proofErr w:type="spellEnd"/>
            <w:r w:rsidR="00916AD8">
              <w:rPr>
                <w:rFonts w:ascii="Times New Roman" w:hAnsi="Times New Roman"/>
                <w:sz w:val="28"/>
              </w:rPr>
              <w:t xml:space="preserve"> </w:t>
            </w:r>
            <w:r>
              <w:rPr>
                <w:rFonts w:ascii="Times New Roman" w:hAnsi="Times New Roman"/>
                <w:sz w:val="28"/>
              </w:rPr>
              <w:t xml:space="preserve"> Курской области</w:t>
            </w:r>
          </w:p>
          <w:p w:rsidR="007E5503" w:rsidRDefault="00C91E00">
            <w:pPr>
              <w:spacing w:line="100" w:lineRule="atLeast"/>
              <w:rPr>
                <w:rFonts w:ascii="Times New Roman" w:hAnsi="Times New Roman"/>
                <w:sz w:val="28"/>
              </w:rPr>
            </w:pPr>
            <w:r>
              <w:rPr>
                <w:rFonts w:ascii="Times New Roman" w:hAnsi="Times New Roman"/>
                <w:sz w:val="28"/>
              </w:rPr>
              <w:t>(Ф.И.О. Главы поселка)</w:t>
            </w:r>
          </w:p>
          <w:p w:rsidR="007E5503" w:rsidRDefault="007E5503">
            <w:pPr>
              <w:spacing w:line="100" w:lineRule="atLeast"/>
              <w:jc w:val="both"/>
              <w:rPr>
                <w:rFonts w:ascii="Times New Roman" w:hAnsi="Times New Roman"/>
                <w:sz w:val="28"/>
              </w:rPr>
            </w:pPr>
            <w:r>
              <w:rPr>
                <w:rFonts w:ascii="Times New Roman" w:hAnsi="Times New Roman"/>
                <w:sz w:val="28"/>
              </w:rPr>
              <w:t>от  _________________________________</w:t>
            </w:r>
            <w:r>
              <w:rPr>
                <w:rFonts w:ascii="Times New Roman" w:hAnsi="Times New Roman"/>
                <w:sz w:val="28"/>
              </w:rPr>
              <w:br/>
              <w:t>______________________________________</w:t>
            </w:r>
          </w:p>
          <w:p w:rsidR="007E5503" w:rsidRDefault="007E5503">
            <w:pPr>
              <w:spacing w:line="100" w:lineRule="atLeast"/>
              <w:rPr>
                <w:rFonts w:ascii="Times New Roman" w:hAnsi="Times New Roman"/>
                <w:sz w:val="20"/>
              </w:rPr>
            </w:pPr>
            <w:r>
              <w:rPr>
                <w:rFonts w:ascii="Times New Roman" w:hAnsi="Times New Roman"/>
                <w:sz w:val="20"/>
              </w:rPr>
              <w:t>(Ф.И.О. заявителя, контактный телефон/факс)</w:t>
            </w:r>
          </w:p>
          <w:p w:rsidR="007E5503" w:rsidRDefault="007E5503">
            <w:pPr>
              <w:spacing w:line="100" w:lineRule="atLeast"/>
              <w:jc w:val="both"/>
              <w:rPr>
                <w:rFonts w:ascii="Times New Roman" w:hAnsi="Times New Roman"/>
                <w:i/>
                <w:sz w:val="28"/>
              </w:rPr>
            </w:pPr>
            <w:r>
              <w:rPr>
                <w:rFonts w:ascii="Times New Roman" w:hAnsi="Times New Roman"/>
                <w:sz w:val="28"/>
              </w:rPr>
              <w:t>почтовый адрес: ______________________________________</w:t>
            </w:r>
            <w:r>
              <w:rPr>
                <w:rFonts w:ascii="Times New Roman" w:hAnsi="Times New Roman"/>
                <w:sz w:val="28"/>
              </w:rPr>
              <w:br/>
            </w:r>
            <w:r>
              <w:rPr>
                <w:rFonts w:ascii="Times New Roman" w:hAnsi="Times New Roman"/>
                <w:sz w:val="20"/>
                <w:szCs w:val="20"/>
              </w:rPr>
              <w:t>_</w:t>
            </w:r>
            <w:r>
              <w:rPr>
                <w:rFonts w:ascii="Times New Roman" w:hAnsi="Times New Roman"/>
                <w:i/>
                <w:sz w:val="20"/>
                <w:szCs w:val="20"/>
              </w:rPr>
              <w:t>(для направления корреспонденции)</w:t>
            </w:r>
          </w:p>
        </w:tc>
      </w:tr>
    </w:tbl>
    <w:p w:rsidR="007E5503" w:rsidRDefault="007E5503" w:rsidP="007E5503">
      <w:pPr>
        <w:spacing w:before="100" w:beforeAutospacing="1" w:after="119" w:line="240" w:lineRule="auto"/>
        <w:ind w:firstLine="720"/>
        <w:jc w:val="both"/>
        <w:rPr>
          <w:rFonts w:ascii="Times New Roman" w:hAnsi="Times New Roman"/>
          <w:sz w:val="18"/>
          <w:szCs w:val="18"/>
        </w:rPr>
      </w:pPr>
      <w:r>
        <w:rPr>
          <w:rFonts w:ascii="Times New Roman" w:hAnsi="Times New Roman"/>
          <w:color w:val="000000"/>
          <w:sz w:val="26"/>
          <w:szCs w:val="26"/>
        </w:rPr>
        <w:t xml:space="preserve">Прошу отнести земельный </w:t>
      </w:r>
      <w:proofErr w:type="spellStart"/>
      <w:r>
        <w:rPr>
          <w:rFonts w:ascii="Times New Roman" w:hAnsi="Times New Roman"/>
          <w:color w:val="000000"/>
          <w:sz w:val="26"/>
          <w:szCs w:val="26"/>
        </w:rPr>
        <w:t>участкок</w:t>
      </w:r>
      <w:proofErr w:type="spellEnd"/>
      <w:r>
        <w:rPr>
          <w:rFonts w:ascii="Times New Roman" w:hAnsi="Times New Roman"/>
          <w:color w:val="000000"/>
          <w:sz w:val="26"/>
          <w:szCs w:val="26"/>
        </w:rPr>
        <w:t xml:space="preserve"> площадью _________кв.м., с кадастровым номером_______________</w:t>
      </w:r>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 xml:space="preserve"> расположенный по адресу: Курская область, </w:t>
      </w:r>
      <w:proofErr w:type="spellStart"/>
      <w:r w:rsidR="00E930F5">
        <w:rPr>
          <w:rFonts w:ascii="Times New Roman" w:hAnsi="Times New Roman"/>
          <w:color w:val="000000"/>
          <w:sz w:val="26"/>
          <w:szCs w:val="26"/>
        </w:rPr>
        <w:t>Касторенский</w:t>
      </w:r>
      <w:proofErr w:type="spellEnd"/>
      <w:r>
        <w:rPr>
          <w:rFonts w:ascii="Times New Roman" w:hAnsi="Times New Roman"/>
          <w:color w:val="000000"/>
          <w:sz w:val="26"/>
          <w:szCs w:val="26"/>
        </w:rPr>
        <w:t xml:space="preserve"> район,___________________________</w:t>
      </w:r>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 xml:space="preserve"> предоставленный ранее                                                  </w:t>
      </w:r>
      <w:r w:rsidR="00C91E00">
        <w:rPr>
          <w:rFonts w:ascii="Times New Roman" w:hAnsi="Times New Roman"/>
          <w:color w:val="000000"/>
          <w:sz w:val="18"/>
          <w:szCs w:val="18"/>
        </w:rPr>
        <w:t xml:space="preserve">(посёлок, село, деревня </w:t>
      </w:r>
      <w:r>
        <w:rPr>
          <w:rFonts w:ascii="Times New Roman" w:hAnsi="Times New Roman"/>
          <w:color w:val="000000"/>
          <w:sz w:val="18"/>
          <w:szCs w:val="18"/>
        </w:rPr>
        <w:t xml:space="preserve">) </w:t>
      </w:r>
    </w:p>
    <w:p w:rsidR="007E5503" w:rsidRDefault="007E5503" w:rsidP="007E5503">
      <w:pPr>
        <w:spacing w:before="100" w:beforeAutospacing="1" w:after="119" w:line="240" w:lineRule="auto"/>
        <w:jc w:val="both"/>
        <w:rPr>
          <w:rFonts w:ascii="Times New Roman" w:hAnsi="Times New Roman"/>
          <w:sz w:val="26"/>
          <w:szCs w:val="26"/>
        </w:rPr>
      </w:pPr>
      <w:proofErr w:type="gramStart"/>
      <w:r>
        <w:rPr>
          <w:rFonts w:ascii="Times New Roman" w:hAnsi="Times New Roman"/>
          <w:color w:val="000000"/>
          <w:sz w:val="26"/>
          <w:szCs w:val="26"/>
        </w:rPr>
        <w:t>для</w:t>
      </w:r>
      <w:proofErr w:type="gramEnd"/>
      <w:r>
        <w:rPr>
          <w:rFonts w:ascii="Times New Roman" w:hAnsi="Times New Roman"/>
          <w:color w:val="000000"/>
          <w:sz w:val="26"/>
          <w:szCs w:val="26"/>
        </w:rPr>
        <w:t xml:space="preserve">_____________________ </w:t>
      </w:r>
      <w:proofErr w:type="gramStart"/>
      <w:r>
        <w:rPr>
          <w:rFonts w:ascii="Times New Roman" w:hAnsi="Times New Roman"/>
          <w:color w:val="000000"/>
          <w:sz w:val="26"/>
          <w:szCs w:val="26"/>
        </w:rPr>
        <w:t>к</w:t>
      </w:r>
      <w:proofErr w:type="gramEnd"/>
      <w:r>
        <w:rPr>
          <w:rFonts w:ascii="Times New Roman" w:hAnsi="Times New Roman"/>
          <w:color w:val="000000"/>
          <w:sz w:val="26"/>
          <w:szCs w:val="26"/>
        </w:rPr>
        <w:t xml:space="preserve"> категории земель: «_______________»</w:t>
      </w:r>
    </w:p>
    <w:p w:rsidR="007E5503" w:rsidRDefault="007E5503" w:rsidP="007E5503">
      <w:pPr>
        <w:spacing w:before="100" w:beforeAutospacing="1" w:after="119" w:line="240" w:lineRule="auto"/>
        <w:ind w:firstLine="720"/>
        <w:jc w:val="both"/>
        <w:rPr>
          <w:rFonts w:ascii="Times New Roman" w:hAnsi="Times New Roman"/>
          <w:sz w:val="20"/>
          <w:szCs w:val="20"/>
        </w:rPr>
      </w:pPr>
      <w:r>
        <w:rPr>
          <w:rFonts w:ascii="Times New Roman" w:hAnsi="Times New Roman"/>
          <w:color w:val="000000"/>
          <w:sz w:val="20"/>
          <w:szCs w:val="20"/>
        </w:rPr>
        <w:t>(разрешенное использование)                                                 (указать необходимую категорию)</w:t>
      </w:r>
    </w:p>
    <w:p w:rsidR="007E5503" w:rsidRDefault="007E5503" w:rsidP="007E5503">
      <w:pPr>
        <w:jc w:val="both"/>
        <w:rPr>
          <w:rFonts w:ascii="Times New Roman" w:hAnsi="Times New Roman"/>
          <w:sz w:val="28"/>
          <w:szCs w:val="28"/>
          <w:lang w:eastAsia="ar-SA"/>
        </w:rPr>
      </w:pPr>
      <w:r>
        <w:rPr>
          <w:rFonts w:ascii="Times New Roman" w:hAnsi="Times New Roman"/>
          <w:sz w:val="28"/>
          <w:szCs w:val="28"/>
          <w:lang w:eastAsia="ar-SA"/>
        </w:rPr>
        <w:t>Для_________________.</w:t>
      </w:r>
    </w:p>
    <w:p w:rsidR="007E5503" w:rsidRDefault="007E5503" w:rsidP="007E5503">
      <w:pPr>
        <w:jc w:val="both"/>
        <w:rPr>
          <w:rFonts w:ascii="Times New Roman" w:hAnsi="Times New Roman"/>
          <w:sz w:val="20"/>
          <w:szCs w:val="20"/>
          <w:lang w:eastAsia="ar-SA"/>
        </w:rPr>
      </w:pPr>
      <w:r>
        <w:rPr>
          <w:rFonts w:ascii="Times New Roman" w:hAnsi="Times New Roman"/>
          <w:sz w:val="20"/>
          <w:szCs w:val="20"/>
          <w:lang w:eastAsia="ar-SA"/>
        </w:rPr>
        <w:t xml:space="preserve">                   (указать основание)</w:t>
      </w:r>
    </w:p>
    <w:p w:rsidR="007E5503" w:rsidRDefault="007E5503" w:rsidP="007E5503">
      <w:pPr>
        <w:jc w:val="both"/>
        <w:rPr>
          <w:rFonts w:ascii="Times New Roman" w:hAnsi="Times New Roman"/>
          <w:sz w:val="20"/>
          <w:szCs w:val="20"/>
          <w:lang w:eastAsia="ar-SA"/>
        </w:rPr>
      </w:pPr>
    </w:p>
    <w:p w:rsidR="007E5503" w:rsidRDefault="007E5503" w:rsidP="007E5503">
      <w:pPr>
        <w:jc w:val="both"/>
        <w:rPr>
          <w:rFonts w:ascii="Times New Roman" w:hAnsi="Times New Roman"/>
          <w:sz w:val="20"/>
          <w:szCs w:val="20"/>
          <w:lang w:eastAsia="ar-SA"/>
        </w:rPr>
      </w:pPr>
    </w:p>
    <w:p w:rsidR="007E5503" w:rsidRDefault="007E5503" w:rsidP="00575D8B">
      <w:pPr>
        <w:jc w:val="both"/>
        <w:rPr>
          <w:rFonts w:ascii="Times New Roman" w:hAnsi="Times New Roman"/>
          <w:sz w:val="28"/>
          <w:szCs w:val="28"/>
          <w:lang w:eastAsia="ar-SA"/>
        </w:rPr>
      </w:pPr>
      <w:r>
        <w:rPr>
          <w:rFonts w:ascii="Times New Roman" w:hAnsi="Times New Roman"/>
          <w:sz w:val="28"/>
          <w:szCs w:val="28"/>
          <w:lang w:eastAsia="ar-SA"/>
        </w:rPr>
        <w:t>Приложение (перечень документов, указанных в Приложении №3 к административному регламенту)</w:t>
      </w:r>
    </w:p>
    <w:p w:rsidR="007E5503" w:rsidRDefault="007E5503" w:rsidP="007E5503">
      <w:pPr>
        <w:rPr>
          <w:rFonts w:cs="CG Times"/>
          <w:sz w:val="28"/>
          <w:szCs w:val="28"/>
          <w:lang w:eastAsia="ar-SA"/>
        </w:rPr>
      </w:pPr>
      <w:r>
        <w:rPr>
          <w:rFonts w:cs="CG Times"/>
          <w:sz w:val="28"/>
          <w:szCs w:val="28"/>
          <w:lang w:eastAsia="ar-SA"/>
        </w:rPr>
        <w:t>________________________________________________________ «____»_______________ 20____ г.                _____________________</w:t>
      </w:r>
    </w:p>
    <w:p w:rsidR="007E5503" w:rsidRDefault="007E5503" w:rsidP="007E5503">
      <w:pPr>
        <w:rPr>
          <w:rFonts w:cs="CG Times"/>
          <w:sz w:val="18"/>
          <w:szCs w:val="18"/>
          <w:lang w:eastAsia="ar-SA"/>
        </w:rPr>
      </w:pPr>
      <w:r>
        <w:rPr>
          <w:rFonts w:cs="CG Times"/>
          <w:sz w:val="18"/>
          <w:szCs w:val="18"/>
          <w:lang w:eastAsia="ar-SA"/>
        </w:rPr>
        <w:t xml:space="preserve">                                                                                                                                (подпись заявителя </w:t>
      </w:r>
      <w:r w:rsidR="00E930F5">
        <w:rPr>
          <w:rFonts w:cs="CG Times"/>
          <w:sz w:val="18"/>
          <w:szCs w:val="18"/>
          <w:lang w:eastAsia="ar-SA"/>
        </w:rPr>
        <w:t>или доверенного лица</w:t>
      </w:r>
      <w:r w:rsidR="00575D8B">
        <w:rPr>
          <w:rFonts w:cs="CG Times"/>
          <w:sz w:val="18"/>
          <w:szCs w:val="18"/>
          <w:lang w:eastAsia="ar-SA"/>
        </w:rPr>
        <w:t>)</w:t>
      </w:r>
    </w:p>
    <w:p w:rsidR="007E5503" w:rsidRDefault="007E5503" w:rsidP="007E5503">
      <w:pPr>
        <w:rPr>
          <w:rFonts w:cs="CG Times"/>
          <w:sz w:val="18"/>
          <w:szCs w:val="18"/>
          <w:lang w:eastAsia="ar-SA"/>
        </w:rPr>
      </w:pPr>
    </w:p>
    <w:p w:rsidR="00C91E00" w:rsidRDefault="00C91E00" w:rsidP="007E5503">
      <w:pPr>
        <w:rPr>
          <w:rFonts w:cs="CG Times"/>
          <w:sz w:val="18"/>
          <w:szCs w:val="18"/>
          <w:lang w:eastAsia="ar-SA"/>
        </w:rPr>
      </w:pPr>
    </w:p>
    <w:p w:rsidR="00C91E00" w:rsidRDefault="00C91E00" w:rsidP="007E5503">
      <w:pPr>
        <w:rPr>
          <w:rFonts w:cs="CG Times"/>
          <w:sz w:val="18"/>
          <w:szCs w:val="18"/>
          <w:lang w:eastAsia="ar-SA"/>
        </w:rPr>
      </w:pPr>
    </w:p>
    <w:p w:rsidR="00C91E00" w:rsidRDefault="00C91E00" w:rsidP="007E5503">
      <w:pPr>
        <w:rPr>
          <w:rFonts w:cs="CG Times"/>
          <w:sz w:val="18"/>
          <w:szCs w:val="18"/>
          <w:lang w:eastAsia="ar-SA"/>
        </w:rPr>
      </w:pPr>
    </w:p>
    <w:p w:rsidR="00C91E00" w:rsidRPr="00C91E00" w:rsidRDefault="007E5503" w:rsidP="00C91E00">
      <w:pPr>
        <w:pStyle w:val="a6"/>
        <w:jc w:val="right"/>
        <w:rPr>
          <w:rFonts w:ascii="Times New Roman" w:hAnsi="Times New Roman"/>
          <w:b/>
          <w:color w:val="000000"/>
          <w:szCs w:val="24"/>
        </w:rPr>
      </w:pPr>
      <w:r>
        <w:rPr>
          <w:b/>
          <w:bCs/>
          <w:color w:val="003366"/>
          <w:sz w:val="28"/>
          <w:szCs w:val="28"/>
        </w:rPr>
        <w:lastRenderedPageBreak/>
        <w:t xml:space="preserve">                                                                                            </w:t>
      </w:r>
      <w:r>
        <w:rPr>
          <w:b/>
          <w:bCs/>
          <w:color w:val="000000"/>
          <w:sz w:val="28"/>
          <w:szCs w:val="28"/>
        </w:rPr>
        <w:t xml:space="preserve">           </w:t>
      </w:r>
      <w:r w:rsidR="00C91E00" w:rsidRPr="00C91E00">
        <w:rPr>
          <w:rFonts w:ascii="Times New Roman" w:hAnsi="Times New Roman"/>
          <w:b/>
          <w:color w:val="000000"/>
          <w:szCs w:val="24"/>
        </w:rPr>
        <w:t>Приложение №</w:t>
      </w:r>
      <w:r w:rsidR="00C91E00">
        <w:rPr>
          <w:rFonts w:ascii="Times New Roman" w:hAnsi="Times New Roman"/>
          <w:b/>
          <w:color w:val="000000"/>
          <w:szCs w:val="24"/>
        </w:rPr>
        <w:t>3</w:t>
      </w:r>
      <w:r w:rsidR="00C91E00" w:rsidRPr="00C91E00">
        <w:rPr>
          <w:rFonts w:ascii="Times New Roman" w:hAnsi="Times New Roman"/>
          <w:b/>
          <w:color w:val="000000"/>
          <w:szCs w:val="24"/>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color w:val="000000"/>
          <w:sz w:val="20"/>
          <w:szCs w:val="20"/>
        </w:rPr>
        <w:t xml:space="preserve">к административному регламенту </w:t>
      </w:r>
      <w:r w:rsidRPr="00C91E00">
        <w:rPr>
          <w:rFonts w:ascii="Times New Roman" w:hAnsi="Times New Roman"/>
          <w:sz w:val="20"/>
          <w:szCs w:val="20"/>
        </w:rPr>
        <w:t xml:space="preserve">Администрации </w:t>
      </w:r>
      <w:r>
        <w:rPr>
          <w:rFonts w:ascii="Times New Roman" w:hAnsi="Times New Roman"/>
          <w:sz w:val="20"/>
          <w:szCs w:val="20"/>
        </w:rPr>
        <w:t xml:space="preserve">поселка </w:t>
      </w:r>
      <w:proofErr w:type="spellStart"/>
      <w:r w:rsidR="00575D8B">
        <w:rPr>
          <w:rFonts w:ascii="Times New Roman" w:hAnsi="Times New Roman"/>
          <w:sz w:val="20"/>
          <w:szCs w:val="20"/>
        </w:rPr>
        <w:t>Касторное</w:t>
      </w:r>
      <w:proofErr w:type="spellEnd"/>
      <w:r w:rsidRPr="00C91E00">
        <w:rPr>
          <w:rFonts w:ascii="Times New Roman" w:hAnsi="Times New Roman"/>
          <w:sz w:val="20"/>
          <w:szCs w:val="20"/>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Курской области по предоставлению муниципальной услуги</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 xml:space="preserve"> «Подготовка документов для отнесения земель к  категориям,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перевод из одной категории в другую»</w:t>
      </w:r>
    </w:p>
    <w:p w:rsidR="007E5503" w:rsidRDefault="007E5503" w:rsidP="007E5503">
      <w:pPr>
        <w:spacing w:line="100" w:lineRule="atLeast"/>
        <w:ind w:firstLine="6147"/>
        <w:jc w:val="right"/>
        <w:rPr>
          <w:rFonts w:ascii="Times New Roman" w:hAnsi="Times New Roman"/>
          <w:sz w:val="26"/>
          <w:szCs w:val="26"/>
        </w:rPr>
      </w:pPr>
    </w:p>
    <w:tbl>
      <w:tblPr>
        <w:tblW w:w="9855" w:type="dxa"/>
        <w:tblInd w:w="108" w:type="dxa"/>
        <w:tblLayout w:type="fixed"/>
        <w:tblLook w:val="04A0"/>
      </w:tblPr>
      <w:tblGrid>
        <w:gridCol w:w="4178"/>
        <w:gridCol w:w="5677"/>
      </w:tblGrid>
      <w:tr w:rsidR="007E5503" w:rsidTr="007E5503">
        <w:tc>
          <w:tcPr>
            <w:tcW w:w="4179" w:type="dxa"/>
            <w:tcBorders>
              <w:top w:val="single" w:sz="2" w:space="0" w:color="000000"/>
              <w:left w:val="single" w:sz="2" w:space="0" w:color="000000"/>
              <w:bottom w:val="single" w:sz="2" w:space="0" w:color="000000"/>
              <w:right w:val="nil"/>
            </w:tcBorders>
            <w:shd w:val="clear" w:color="auto" w:fill="FFFFFF"/>
          </w:tcPr>
          <w:p w:rsidR="007E5503" w:rsidRDefault="007E5503">
            <w:pPr>
              <w:snapToGrid w:val="0"/>
              <w:spacing w:line="100" w:lineRule="atLeast"/>
              <w:jc w:val="center"/>
              <w:rPr>
                <w:rFonts w:eastAsia="Calibri" w:cs="Calibri"/>
              </w:rPr>
            </w:pPr>
          </w:p>
        </w:tc>
        <w:tc>
          <w:tcPr>
            <w:tcW w:w="5678" w:type="dxa"/>
            <w:tcBorders>
              <w:top w:val="single" w:sz="2" w:space="0" w:color="000000"/>
              <w:left w:val="single" w:sz="2" w:space="0" w:color="000000"/>
              <w:bottom w:val="single" w:sz="2" w:space="0" w:color="000000"/>
              <w:right w:val="single" w:sz="2" w:space="0" w:color="000000"/>
            </w:tcBorders>
            <w:shd w:val="clear" w:color="auto" w:fill="FFFFFF"/>
            <w:hideMark/>
          </w:tcPr>
          <w:p w:rsidR="00C91E00" w:rsidRDefault="00C91E00" w:rsidP="00C91E00">
            <w:pPr>
              <w:tabs>
                <w:tab w:val="left" w:pos="0"/>
              </w:tabs>
              <w:snapToGrid w:val="0"/>
              <w:spacing w:before="60" w:line="100" w:lineRule="atLeast"/>
              <w:jc w:val="both"/>
              <w:rPr>
                <w:rFonts w:ascii="Times New Roman" w:hAnsi="Times New Roman"/>
                <w:sz w:val="28"/>
              </w:rPr>
            </w:pPr>
            <w:r>
              <w:rPr>
                <w:rFonts w:ascii="Times New Roman" w:hAnsi="Times New Roman"/>
                <w:sz w:val="28"/>
              </w:rPr>
              <w:t xml:space="preserve">Главе администрации поселка </w:t>
            </w:r>
            <w:proofErr w:type="spellStart"/>
            <w:r w:rsidR="00575D8B">
              <w:rPr>
                <w:rFonts w:ascii="Times New Roman" w:hAnsi="Times New Roman"/>
                <w:sz w:val="28"/>
              </w:rPr>
              <w:t>Касторное</w:t>
            </w:r>
            <w:proofErr w:type="spellEnd"/>
            <w:r>
              <w:rPr>
                <w:rFonts w:ascii="Times New Roman" w:hAnsi="Times New Roman"/>
                <w:sz w:val="28"/>
              </w:rPr>
              <w:t xml:space="preserve"> Курской области</w:t>
            </w:r>
          </w:p>
          <w:p w:rsidR="00C91E00" w:rsidRDefault="00C91E00" w:rsidP="00C91E00">
            <w:pPr>
              <w:spacing w:line="100" w:lineRule="atLeast"/>
              <w:rPr>
                <w:rFonts w:ascii="Times New Roman" w:hAnsi="Times New Roman"/>
                <w:sz w:val="28"/>
              </w:rPr>
            </w:pPr>
            <w:r>
              <w:rPr>
                <w:rFonts w:ascii="Times New Roman" w:hAnsi="Times New Roman"/>
                <w:sz w:val="28"/>
              </w:rPr>
              <w:t>(Ф.И.О. Главы поселка)</w:t>
            </w:r>
          </w:p>
          <w:p w:rsidR="007E5503" w:rsidRDefault="007E5503">
            <w:pPr>
              <w:spacing w:line="100" w:lineRule="atLeast"/>
              <w:jc w:val="both"/>
              <w:rPr>
                <w:rFonts w:ascii="Times New Roman" w:hAnsi="Times New Roman"/>
                <w:sz w:val="28"/>
              </w:rPr>
            </w:pPr>
            <w:r>
              <w:rPr>
                <w:rFonts w:ascii="Times New Roman" w:hAnsi="Times New Roman"/>
                <w:sz w:val="28"/>
              </w:rPr>
              <w:t>от  _________________________________</w:t>
            </w:r>
            <w:r>
              <w:rPr>
                <w:rFonts w:ascii="Times New Roman" w:hAnsi="Times New Roman"/>
                <w:sz w:val="28"/>
              </w:rPr>
              <w:br/>
              <w:t>______________________________________</w:t>
            </w:r>
          </w:p>
          <w:p w:rsidR="007E5503" w:rsidRDefault="007E5503">
            <w:pPr>
              <w:spacing w:line="100" w:lineRule="atLeast"/>
              <w:rPr>
                <w:rFonts w:ascii="Times New Roman" w:hAnsi="Times New Roman"/>
                <w:sz w:val="20"/>
              </w:rPr>
            </w:pPr>
            <w:r>
              <w:rPr>
                <w:rFonts w:ascii="Times New Roman" w:hAnsi="Times New Roman"/>
                <w:sz w:val="20"/>
              </w:rPr>
              <w:t>(</w:t>
            </w:r>
            <w:r>
              <w:rPr>
                <w:rFonts w:ascii="Times New Roman" w:hAnsi="Times New Roman"/>
                <w:sz w:val="20"/>
                <w:szCs w:val="20"/>
                <w:lang w:eastAsia="ar-SA"/>
              </w:rPr>
              <w:t xml:space="preserve">наименование юридического лица, ИНН, ОГРН, должность и Ф.И.О. </w:t>
            </w:r>
            <w:proofErr w:type="spellStart"/>
            <w:r>
              <w:rPr>
                <w:rFonts w:ascii="Times New Roman" w:hAnsi="Times New Roman"/>
                <w:sz w:val="20"/>
                <w:szCs w:val="20"/>
                <w:lang w:eastAsia="ar-SA"/>
              </w:rPr>
              <w:t>лица</w:t>
            </w:r>
            <w:proofErr w:type="gramStart"/>
            <w:r>
              <w:rPr>
                <w:rFonts w:ascii="Times New Roman" w:hAnsi="Times New Roman"/>
                <w:sz w:val="20"/>
                <w:szCs w:val="20"/>
                <w:lang w:eastAsia="ar-SA"/>
              </w:rPr>
              <w:t>,д</w:t>
            </w:r>
            <w:proofErr w:type="gramEnd"/>
            <w:r>
              <w:rPr>
                <w:rFonts w:ascii="Times New Roman" w:hAnsi="Times New Roman"/>
                <w:sz w:val="20"/>
                <w:szCs w:val="20"/>
                <w:lang w:eastAsia="ar-SA"/>
              </w:rPr>
              <w:t>ействующего</w:t>
            </w:r>
            <w:proofErr w:type="spellEnd"/>
            <w:r>
              <w:rPr>
                <w:rFonts w:ascii="Times New Roman" w:hAnsi="Times New Roman"/>
                <w:sz w:val="20"/>
                <w:szCs w:val="20"/>
                <w:lang w:eastAsia="ar-SA"/>
              </w:rPr>
              <w:t xml:space="preserve"> от имени юр. лица, </w:t>
            </w:r>
            <w:r>
              <w:rPr>
                <w:rFonts w:ascii="Times New Roman" w:hAnsi="Times New Roman"/>
                <w:i/>
                <w:sz w:val="20"/>
                <w:szCs w:val="20"/>
                <w:lang w:eastAsia="ar-SA"/>
              </w:rPr>
              <w:t xml:space="preserve"> </w:t>
            </w:r>
            <w:r>
              <w:rPr>
                <w:rFonts w:ascii="Times New Roman" w:hAnsi="Times New Roman"/>
                <w:sz w:val="20"/>
                <w:szCs w:val="20"/>
                <w:lang w:eastAsia="ar-SA"/>
              </w:rPr>
              <w:t xml:space="preserve"> контактный телефон/факс</w:t>
            </w:r>
            <w:r>
              <w:rPr>
                <w:rFonts w:ascii="Times New Roman" w:hAnsi="Times New Roman"/>
                <w:sz w:val="20"/>
              </w:rPr>
              <w:t xml:space="preserve"> Ф.И.О. заявителя, контактный телефон/факс)</w:t>
            </w:r>
          </w:p>
          <w:p w:rsidR="007E5503" w:rsidRDefault="007E5503">
            <w:pPr>
              <w:spacing w:line="100" w:lineRule="atLeast"/>
              <w:jc w:val="both"/>
              <w:rPr>
                <w:rFonts w:ascii="Times New Roman" w:hAnsi="Times New Roman"/>
                <w:i/>
                <w:sz w:val="28"/>
              </w:rPr>
            </w:pPr>
            <w:r>
              <w:rPr>
                <w:rFonts w:ascii="Times New Roman" w:hAnsi="Times New Roman"/>
                <w:sz w:val="28"/>
              </w:rPr>
              <w:t>почтовый адрес: ______________________________________</w:t>
            </w:r>
            <w:r>
              <w:rPr>
                <w:rFonts w:ascii="Times New Roman" w:hAnsi="Times New Roman"/>
                <w:sz w:val="28"/>
              </w:rPr>
              <w:br/>
            </w:r>
            <w:r>
              <w:rPr>
                <w:rFonts w:ascii="Times New Roman" w:hAnsi="Times New Roman"/>
                <w:sz w:val="20"/>
                <w:szCs w:val="20"/>
              </w:rPr>
              <w:t>_</w:t>
            </w:r>
            <w:r>
              <w:rPr>
                <w:rFonts w:ascii="Times New Roman" w:hAnsi="Times New Roman"/>
                <w:i/>
                <w:sz w:val="20"/>
                <w:szCs w:val="20"/>
              </w:rPr>
              <w:t>(для направления корреспонденции)</w:t>
            </w:r>
          </w:p>
        </w:tc>
      </w:tr>
    </w:tbl>
    <w:p w:rsidR="00C91E00" w:rsidRDefault="00C91E00" w:rsidP="007E5503">
      <w:pPr>
        <w:pStyle w:val="1"/>
        <w:numPr>
          <w:ilvl w:val="0"/>
          <w:numId w:val="3"/>
        </w:numPr>
        <w:tabs>
          <w:tab w:val="left" w:pos="0"/>
        </w:tabs>
        <w:jc w:val="center"/>
        <w:rPr>
          <w:sz w:val="28"/>
          <w:szCs w:val="28"/>
        </w:rPr>
      </w:pPr>
    </w:p>
    <w:p w:rsidR="007E5503" w:rsidRDefault="007E5503" w:rsidP="007E5503">
      <w:pPr>
        <w:pStyle w:val="1"/>
        <w:numPr>
          <w:ilvl w:val="0"/>
          <w:numId w:val="3"/>
        </w:numPr>
        <w:tabs>
          <w:tab w:val="left" w:pos="0"/>
        </w:tabs>
        <w:jc w:val="center"/>
        <w:rPr>
          <w:sz w:val="28"/>
          <w:szCs w:val="28"/>
        </w:rPr>
      </w:pPr>
      <w:r>
        <w:rPr>
          <w:sz w:val="28"/>
          <w:szCs w:val="28"/>
        </w:rPr>
        <w:t>ХОДАТАЙСТВО о переводе земельного участка (участков) из одной категории в другую</w:t>
      </w:r>
    </w:p>
    <w:p w:rsidR="007E5503" w:rsidRDefault="007E5503" w:rsidP="007E5503">
      <w:pPr>
        <w:jc w:val="both"/>
        <w:rPr>
          <w:rFonts w:ascii="Times New Roman" w:hAnsi="Times New Roman"/>
          <w:sz w:val="28"/>
          <w:szCs w:val="28"/>
          <w:lang w:eastAsia="ar-SA"/>
        </w:rPr>
      </w:pPr>
      <w:r>
        <w:rPr>
          <w:rFonts w:ascii="Times New Roman" w:hAnsi="Times New Roman"/>
          <w:sz w:val="28"/>
          <w:szCs w:val="28"/>
          <w:lang w:eastAsia="ar-SA"/>
        </w:rPr>
        <w:t xml:space="preserve">Прошу осуществить перевод земельного участка (участков), расположенных по адресу: Курская область, </w:t>
      </w:r>
      <w:proofErr w:type="spellStart"/>
      <w:r w:rsidR="00E930F5">
        <w:rPr>
          <w:rFonts w:ascii="Times New Roman" w:hAnsi="Times New Roman"/>
          <w:sz w:val="28"/>
          <w:szCs w:val="28"/>
          <w:lang w:eastAsia="ar-SA"/>
        </w:rPr>
        <w:t>Касторен</w:t>
      </w:r>
      <w:r>
        <w:rPr>
          <w:rFonts w:ascii="Times New Roman" w:hAnsi="Times New Roman"/>
          <w:sz w:val="28"/>
          <w:szCs w:val="28"/>
          <w:lang w:eastAsia="ar-SA"/>
        </w:rPr>
        <w:t>ский</w:t>
      </w:r>
      <w:proofErr w:type="spellEnd"/>
      <w:r>
        <w:rPr>
          <w:rFonts w:ascii="Times New Roman" w:hAnsi="Times New Roman"/>
          <w:sz w:val="28"/>
          <w:szCs w:val="28"/>
          <w:lang w:eastAsia="ar-SA"/>
        </w:rPr>
        <w:t xml:space="preserve"> район, ____________________________, площадью</w:t>
      </w:r>
    </w:p>
    <w:p w:rsidR="007E5503" w:rsidRDefault="007E5503" w:rsidP="007E5503">
      <w:pPr>
        <w:jc w:val="both"/>
        <w:rPr>
          <w:rFonts w:ascii="Times New Roman" w:hAnsi="Times New Roman"/>
          <w:sz w:val="18"/>
          <w:szCs w:val="18"/>
          <w:lang w:eastAsia="ar-SA"/>
        </w:rPr>
      </w:pPr>
      <w:r>
        <w:rPr>
          <w:rFonts w:ascii="Times New Roman" w:hAnsi="Times New Roman"/>
          <w:sz w:val="28"/>
          <w:szCs w:val="28"/>
          <w:lang w:eastAsia="ar-SA"/>
        </w:rPr>
        <w:t xml:space="preserve">____________ кв.м., с кадастровым номером________________________,  из категории земель"_________________________" в категорию земель "                              </w:t>
      </w:r>
      <w:r>
        <w:rPr>
          <w:rFonts w:ascii="Times New Roman" w:hAnsi="Times New Roman"/>
          <w:sz w:val="18"/>
          <w:szCs w:val="18"/>
          <w:lang w:eastAsia="ar-SA"/>
        </w:rPr>
        <w:t>(наименование категории земель)</w:t>
      </w:r>
    </w:p>
    <w:p w:rsidR="007E5503" w:rsidRDefault="007E5503" w:rsidP="007E5503">
      <w:pPr>
        <w:jc w:val="both"/>
        <w:rPr>
          <w:rFonts w:ascii="Times New Roman" w:hAnsi="Times New Roman"/>
          <w:sz w:val="28"/>
          <w:szCs w:val="28"/>
          <w:lang w:eastAsia="ar-SA"/>
        </w:rPr>
      </w:pPr>
      <w:r>
        <w:rPr>
          <w:rFonts w:ascii="Times New Roman" w:hAnsi="Times New Roman"/>
          <w:sz w:val="28"/>
          <w:szCs w:val="28"/>
          <w:lang w:eastAsia="ar-SA"/>
        </w:rPr>
        <w:t xml:space="preserve">------------------". </w:t>
      </w:r>
    </w:p>
    <w:p w:rsidR="007E5503" w:rsidRDefault="007E5503" w:rsidP="007E5503">
      <w:pPr>
        <w:jc w:val="both"/>
        <w:rPr>
          <w:rFonts w:ascii="Times New Roman" w:hAnsi="Times New Roman"/>
          <w:sz w:val="18"/>
          <w:szCs w:val="18"/>
          <w:lang w:eastAsia="ar-SA"/>
        </w:rPr>
      </w:pPr>
      <w:r>
        <w:rPr>
          <w:rFonts w:ascii="Times New Roman" w:hAnsi="Times New Roman"/>
          <w:sz w:val="18"/>
          <w:szCs w:val="18"/>
          <w:lang w:eastAsia="ar-SA"/>
        </w:rPr>
        <w:t>(наименование категории земель)</w:t>
      </w:r>
    </w:p>
    <w:p w:rsidR="007E5503" w:rsidRDefault="007E5503" w:rsidP="007E5503">
      <w:pPr>
        <w:ind w:firstLine="708"/>
        <w:jc w:val="both"/>
        <w:rPr>
          <w:rFonts w:ascii="Times New Roman" w:hAnsi="Times New Roman"/>
          <w:sz w:val="28"/>
          <w:szCs w:val="28"/>
          <w:lang w:eastAsia="ar-SA"/>
        </w:rPr>
      </w:pPr>
      <w:r>
        <w:rPr>
          <w:rFonts w:ascii="Times New Roman" w:hAnsi="Times New Roman"/>
          <w:sz w:val="28"/>
          <w:szCs w:val="28"/>
          <w:lang w:eastAsia="ar-SA"/>
        </w:rPr>
        <w:t xml:space="preserve">Перевод указанных земельных участков необходим </w:t>
      </w:r>
      <w:proofErr w:type="gramStart"/>
      <w:r>
        <w:rPr>
          <w:rFonts w:ascii="Times New Roman" w:hAnsi="Times New Roman"/>
          <w:sz w:val="28"/>
          <w:szCs w:val="28"/>
          <w:lang w:eastAsia="ar-SA"/>
        </w:rPr>
        <w:t>для</w:t>
      </w:r>
      <w:proofErr w:type="gramEnd"/>
      <w:r>
        <w:rPr>
          <w:rFonts w:ascii="Times New Roman" w:hAnsi="Times New Roman"/>
          <w:sz w:val="28"/>
          <w:szCs w:val="28"/>
          <w:lang w:eastAsia="ar-SA"/>
        </w:rPr>
        <w:t xml:space="preserve"> _____________</w:t>
      </w:r>
    </w:p>
    <w:p w:rsidR="007E5503" w:rsidRDefault="007E5503" w:rsidP="007E5503">
      <w:pPr>
        <w:ind w:firstLine="708"/>
        <w:jc w:val="both"/>
        <w:rPr>
          <w:rFonts w:ascii="Times New Roman" w:hAnsi="Times New Roman"/>
          <w:sz w:val="28"/>
          <w:szCs w:val="28"/>
          <w:lang w:eastAsia="ar-SA"/>
        </w:rPr>
      </w:pPr>
      <w:r>
        <w:rPr>
          <w:rFonts w:ascii="Times New Roman" w:hAnsi="Times New Roman"/>
          <w:sz w:val="21"/>
          <w:szCs w:val="21"/>
          <w:lang w:eastAsia="ar-SA"/>
        </w:rPr>
        <w:t>(цель использования участков)</w:t>
      </w:r>
    </w:p>
    <w:p w:rsidR="007E5503" w:rsidRDefault="007E5503" w:rsidP="007E5503">
      <w:pPr>
        <w:rPr>
          <w:rFonts w:ascii="Times New Roman" w:hAnsi="Times New Roman"/>
          <w:sz w:val="28"/>
          <w:szCs w:val="28"/>
          <w:lang w:eastAsia="ar-SA"/>
        </w:rPr>
      </w:pPr>
      <w:r>
        <w:rPr>
          <w:rFonts w:ascii="Times New Roman" w:hAnsi="Times New Roman"/>
          <w:sz w:val="28"/>
          <w:szCs w:val="28"/>
          <w:lang w:eastAsia="ar-SA"/>
        </w:rPr>
        <w:t>Приложение (перечень документов, указанных в Приложении №2 к Регламенту)</w:t>
      </w:r>
    </w:p>
    <w:p w:rsidR="007E5503" w:rsidRDefault="007E5503" w:rsidP="007E5503">
      <w:pPr>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__________________________________________________________________«____»_______________ 20____ г.                _____________________</w:t>
      </w:r>
    </w:p>
    <w:p w:rsidR="007E5503" w:rsidRDefault="007E5503" w:rsidP="007E5503">
      <w:pPr>
        <w:rPr>
          <w:rFonts w:ascii="Times New Roman" w:hAnsi="Times New Roman"/>
          <w:sz w:val="20"/>
          <w:szCs w:val="20"/>
          <w:lang w:eastAsia="ar-SA"/>
        </w:rPr>
      </w:pPr>
      <w:r>
        <w:rPr>
          <w:rFonts w:ascii="Times New Roman" w:hAnsi="Times New Roman"/>
          <w:sz w:val="20"/>
          <w:szCs w:val="20"/>
          <w:lang w:eastAsia="ar-SA"/>
        </w:rPr>
        <w:t>или</w:t>
      </w:r>
      <w:r>
        <w:rPr>
          <w:rFonts w:ascii="Times New Roman" w:hAnsi="Times New Roman"/>
          <w:i/>
          <w:sz w:val="20"/>
          <w:szCs w:val="20"/>
          <w:lang w:eastAsia="ar-SA"/>
        </w:rPr>
        <w:t xml:space="preserve"> </w:t>
      </w:r>
      <w:r>
        <w:rPr>
          <w:rFonts w:ascii="Times New Roman" w:hAnsi="Times New Roman"/>
          <w:sz w:val="20"/>
          <w:szCs w:val="20"/>
          <w:lang w:eastAsia="ar-SA"/>
        </w:rPr>
        <w:t xml:space="preserve">доверенного         </w:t>
      </w:r>
      <w:r>
        <w:rPr>
          <w:rFonts w:ascii="Times New Roman" w:hAnsi="Times New Roman"/>
          <w:sz w:val="20"/>
          <w:szCs w:val="20"/>
          <w:lang w:eastAsia="ar-SA"/>
        </w:rPr>
        <w:tab/>
        <w:t xml:space="preserve">                                                                                       лица)</w:t>
      </w:r>
    </w:p>
    <w:p w:rsidR="00C91E00" w:rsidRDefault="007E5503" w:rsidP="007E5503">
      <w:pPr>
        <w:ind w:firstLine="709"/>
        <w:jc w:val="center"/>
        <w:rPr>
          <w:b/>
          <w:bCs/>
          <w:color w:val="000000"/>
          <w:sz w:val="28"/>
          <w:szCs w:val="28"/>
        </w:rPr>
      </w:pPr>
      <w:r>
        <w:rPr>
          <w:b/>
          <w:bCs/>
          <w:color w:val="003366"/>
          <w:sz w:val="28"/>
          <w:szCs w:val="28"/>
        </w:rPr>
        <w:t xml:space="preserve">                                                                                           </w:t>
      </w:r>
      <w:r>
        <w:rPr>
          <w:b/>
          <w:bCs/>
          <w:color w:val="000000"/>
          <w:sz w:val="28"/>
          <w:szCs w:val="28"/>
        </w:rPr>
        <w:t xml:space="preserve">      </w:t>
      </w:r>
    </w:p>
    <w:p w:rsidR="00C91E00" w:rsidRPr="00C91E00" w:rsidRDefault="00C91E00" w:rsidP="00C91E00">
      <w:pPr>
        <w:pStyle w:val="a6"/>
        <w:jc w:val="right"/>
        <w:rPr>
          <w:rFonts w:ascii="Times New Roman" w:hAnsi="Times New Roman"/>
          <w:b/>
          <w:color w:val="000000"/>
          <w:szCs w:val="24"/>
        </w:rPr>
      </w:pPr>
      <w:r w:rsidRPr="00C91E00">
        <w:rPr>
          <w:rFonts w:ascii="Times New Roman" w:hAnsi="Times New Roman"/>
          <w:b/>
          <w:color w:val="000000"/>
          <w:szCs w:val="24"/>
        </w:rPr>
        <w:lastRenderedPageBreak/>
        <w:t>Приложение №</w:t>
      </w:r>
      <w:r>
        <w:rPr>
          <w:rFonts w:ascii="Times New Roman" w:hAnsi="Times New Roman"/>
          <w:b/>
          <w:color w:val="000000"/>
          <w:szCs w:val="24"/>
        </w:rPr>
        <w:t>4</w:t>
      </w:r>
      <w:r w:rsidRPr="00C91E00">
        <w:rPr>
          <w:rFonts w:ascii="Times New Roman" w:hAnsi="Times New Roman"/>
          <w:b/>
          <w:color w:val="000000"/>
          <w:szCs w:val="24"/>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color w:val="000000"/>
          <w:sz w:val="20"/>
          <w:szCs w:val="20"/>
        </w:rPr>
        <w:t xml:space="preserve">к административному регламенту </w:t>
      </w:r>
      <w:r w:rsidRPr="00C91E00">
        <w:rPr>
          <w:rFonts w:ascii="Times New Roman" w:hAnsi="Times New Roman"/>
          <w:sz w:val="20"/>
          <w:szCs w:val="20"/>
        </w:rPr>
        <w:t xml:space="preserve">Администрации </w:t>
      </w:r>
      <w:r>
        <w:rPr>
          <w:rFonts w:ascii="Times New Roman" w:hAnsi="Times New Roman"/>
          <w:sz w:val="20"/>
          <w:szCs w:val="20"/>
        </w:rPr>
        <w:t xml:space="preserve">поселка </w:t>
      </w:r>
      <w:proofErr w:type="spellStart"/>
      <w:r w:rsidR="00575D8B">
        <w:rPr>
          <w:rFonts w:ascii="Times New Roman" w:hAnsi="Times New Roman"/>
          <w:sz w:val="20"/>
          <w:szCs w:val="20"/>
        </w:rPr>
        <w:t>Касторное</w:t>
      </w:r>
      <w:proofErr w:type="spellEnd"/>
      <w:r w:rsidRPr="00C91E00">
        <w:rPr>
          <w:rFonts w:ascii="Times New Roman" w:hAnsi="Times New Roman"/>
          <w:sz w:val="20"/>
          <w:szCs w:val="20"/>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 xml:space="preserve"> Курской области по предоставлению муниципальной услуги</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 xml:space="preserve"> «Подготовка документов для отнесения земель к  категориям,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перевод из одной категории в другую»</w:t>
      </w:r>
    </w:p>
    <w:p w:rsidR="007E5503" w:rsidRDefault="007E5503" w:rsidP="007E5503">
      <w:pPr>
        <w:pStyle w:val="a4"/>
        <w:ind w:firstLine="720"/>
        <w:jc w:val="both"/>
        <w:rPr>
          <w:rFonts w:cs="Times New Roman"/>
          <w:sz w:val="28"/>
          <w:szCs w:val="28"/>
        </w:rPr>
      </w:pPr>
    </w:p>
    <w:p w:rsidR="007E5503" w:rsidRDefault="007E5503" w:rsidP="007E5503">
      <w:pPr>
        <w:pStyle w:val="1"/>
        <w:jc w:val="center"/>
      </w:pPr>
      <w:r>
        <w:rPr>
          <w:color w:val="000000"/>
          <w:sz w:val="27"/>
          <w:szCs w:val="27"/>
        </w:rPr>
        <w:t>Перечень документов к заявлению об отнесении земельного участка к определенной категории</w:t>
      </w:r>
    </w:p>
    <w:p w:rsidR="007E5503" w:rsidRDefault="007E5503" w:rsidP="007E5503">
      <w:pPr>
        <w:pStyle w:val="a3"/>
        <w:spacing w:after="0"/>
        <w:jc w:val="center"/>
      </w:pPr>
    </w:p>
    <w:p w:rsidR="007E5503" w:rsidRDefault="007E5503" w:rsidP="007E5503">
      <w:pPr>
        <w:pStyle w:val="a3"/>
        <w:spacing w:after="0"/>
        <w:jc w:val="both"/>
      </w:pPr>
      <w:r>
        <w:rPr>
          <w:bCs/>
          <w:color w:val="000000"/>
          <w:sz w:val="27"/>
          <w:szCs w:val="27"/>
        </w:rPr>
        <w:t>1.Копия документа, удостоверяющего личность заявителя (для гражданина).</w:t>
      </w:r>
    </w:p>
    <w:p w:rsidR="007E5503" w:rsidRDefault="007E5503" w:rsidP="007E5503">
      <w:pPr>
        <w:pStyle w:val="a3"/>
        <w:spacing w:after="0"/>
        <w:jc w:val="both"/>
      </w:pPr>
      <w:r>
        <w:rPr>
          <w:bCs/>
          <w:color w:val="000000"/>
          <w:sz w:val="27"/>
          <w:szCs w:val="27"/>
        </w:rPr>
        <w:t>2.Документ, подтверждающий полномочия лица, обратившегося с заявлением от лица заявителя.</w:t>
      </w:r>
    </w:p>
    <w:p w:rsidR="007E5503" w:rsidRDefault="007E5503" w:rsidP="007E5503">
      <w:pPr>
        <w:pStyle w:val="a3"/>
        <w:spacing w:after="0"/>
        <w:jc w:val="both"/>
        <w:rPr>
          <w:bCs/>
        </w:rPr>
      </w:pPr>
      <w:r>
        <w:rPr>
          <w:bCs/>
          <w:color w:val="000000"/>
          <w:sz w:val="27"/>
          <w:szCs w:val="27"/>
        </w:rPr>
        <w:t>3.Архивные копии документов, подтверждающих: принадлежность к определенной категории (постановление о присвоении почтового адреса земельному участку), наличие прав на участок заявителя или его наследодателя (при отсутствии сведений в Едином государственном реестре прав на недвижимое имущество и сделок с ним).</w:t>
      </w:r>
      <w:r>
        <w:rPr>
          <w:bCs/>
        </w:rPr>
        <w:tab/>
      </w: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pStyle w:val="1"/>
        <w:numPr>
          <w:ilvl w:val="0"/>
          <w:numId w:val="3"/>
        </w:numPr>
        <w:tabs>
          <w:tab w:val="left" w:pos="0"/>
        </w:tabs>
        <w:jc w:val="center"/>
        <w:rPr>
          <w:sz w:val="28"/>
          <w:szCs w:val="28"/>
        </w:rPr>
      </w:pPr>
      <w:r>
        <w:rPr>
          <w:color w:val="000000"/>
          <w:sz w:val="27"/>
          <w:szCs w:val="27"/>
        </w:rPr>
        <w:t xml:space="preserve">Перечень документов к </w:t>
      </w:r>
      <w:r>
        <w:rPr>
          <w:sz w:val="28"/>
          <w:szCs w:val="28"/>
        </w:rPr>
        <w:t>ходатайству о переводе земельного участка (участков) из одной категории в другую</w:t>
      </w:r>
    </w:p>
    <w:p w:rsidR="007E5503" w:rsidRDefault="007E5503" w:rsidP="007E5503">
      <w:pPr>
        <w:pStyle w:val="1"/>
        <w:jc w:val="center"/>
      </w:pPr>
    </w:p>
    <w:p w:rsidR="007E5503" w:rsidRDefault="007E5503" w:rsidP="007E5503">
      <w:pPr>
        <w:rPr>
          <w:lang w:eastAsia="ar-SA"/>
        </w:rPr>
      </w:pPr>
    </w:p>
    <w:p w:rsidR="007E5503" w:rsidRDefault="007E5503" w:rsidP="007E5503">
      <w:pPr>
        <w:tabs>
          <w:tab w:val="left" w:pos="0"/>
        </w:tabs>
        <w:jc w:val="both"/>
        <w:rPr>
          <w:rFonts w:ascii="Times New Roman" w:hAnsi="Times New Roman"/>
          <w:bCs/>
          <w:sz w:val="28"/>
          <w:szCs w:val="28"/>
          <w:lang w:eastAsia="ar-SA"/>
        </w:rPr>
      </w:pPr>
      <w:r>
        <w:rPr>
          <w:rFonts w:ascii="Times New Roman" w:hAnsi="Times New Roman"/>
          <w:bCs/>
          <w:sz w:val="28"/>
          <w:szCs w:val="28"/>
          <w:lang w:eastAsia="ar-SA"/>
        </w:rPr>
        <w:t xml:space="preserve">1.Копия документа, удостоверяющего </w:t>
      </w:r>
      <w:r>
        <w:rPr>
          <w:rFonts w:ascii="Times New Roman" w:eastAsia="Arial" w:hAnsi="Times New Roman"/>
          <w:bCs/>
          <w:sz w:val="28"/>
          <w:szCs w:val="28"/>
          <w:lang w:bidi="ru-RU"/>
        </w:rPr>
        <w:t xml:space="preserve">личность </w:t>
      </w:r>
      <w:proofErr w:type="gramStart"/>
      <w:r>
        <w:rPr>
          <w:rFonts w:ascii="Times New Roman" w:eastAsia="Arial" w:hAnsi="Times New Roman"/>
          <w:bCs/>
          <w:sz w:val="28"/>
          <w:szCs w:val="28"/>
          <w:lang w:bidi="ru-RU"/>
        </w:rPr>
        <w:t>заявителя-физического</w:t>
      </w:r>
      <w:proofErr w:type="gramEnd"/>
      <w:r>
        <w:rPr>
          <w:rFonts w:ascii="Times New Roman" w:eastAsia="Arial" w:hAnsi="Times New Roman"/>
          <w:bCs/>
          <w:sz w:val="28"/>
          <w:szCs w:val="28"/>
          <w:lang w:bidi="ru-RU"/>
        </w:rPr>
        <w:t xml:space="preserve"> лица или его представителя</w:t>
      </w:r>
      <w:r>
        <w:rPr>
          <w:rFonts w:ascii="Times New Roman" w:hAnsi="Times New Roman"/>
          <w:bCs/>
          <w:sz w:val="28"/>
          <w:szCs w:val="28"/>
          <w:lang w:eastAsia="ar-SA"/>
        </w:rPr>
        <w:t>, если с ходатайством обращается представитель заявителя (заявителей);</w:t>
      </w:r>
    </w:p>
    <w:p w:rsidR="007E5503" w:rsidRDefault="007E5503" w:rsidP="007E5503">
      <w:pPr>
        <w:pStyle w:val="a3"/>
        <w:tabs>
          <w:tab w:val="left" w:pos="-660"/>
        </w:tabs>
        <w:ind w:left="30"/>
        <w:jc w:val="both"/>
        <w:rPr>
          <w:rFonts w:cs="Times New Roman"/>
          <w:bCs/>
          <w:sz w:val="28"/>
          <w:szCs w:val="28"/>
        </w:rPr>
      </w:pPr>
      <w:r>
        <w:rPr>
          <w:rFonts w:cs="Times New Roman"/>
          <w:bCs/>
          <w:sz w:val="28"/>
          <w:szCs w:val="28"/>
        </w:rPr>
        <w:t>2.Копия документа, удостоверяющего права (полномочия) представителя заявителя, если с ходатайством обращается представитель заявителя (заявителей);</w:t>
      </w:r>
    </w:p>
    <w:p w:rsidR="007E5503" w:rsidRDefault="007E5503" w:rsidP="007E5503">
      <w:pPr>
        <w:tabs>
          <w:tab w:val="left" w:pos="0"/>
        </w:tabs>
        <w:jc w:val="both"/>
        <w:rPr>
          <w:rFonts w:ascii="Times New Roman" w:hAnsi="Times New Roman"/>
          <w:bCs/>
          <w:sz w:val="28"/>
          <w:szCs w:val="28"/>
          <w:lang w:eastAsia="ar-SA"/>
        </w:rPr>
      </w:pPr>
      <w:r>
        <w:rPr>
          <w:rFonts w:ascii="Times New Roman" w:hAnsi="Times New Roman"/>
          <w:bCs/>
          <w:sz w:val="28"/>
          <w:szCs w:val="28"/>
          <w:lang w:eastAsia="ar-SA"/>
        </w:rPr>
        <w:t xml:space="preserve"> 3.Копии учредительных документов юридического лица;</w:t>
      </w:r>
    </w:p>
    <w:p w:rsidR="007E5503" w:rsidRDefault="007E5503" w:rsidP="007E5503">
      <w:pPr>
        <w:rPr>
          <w:lang w:eastAsia="ar-SA"/>
        </w:rPr>
      </w:pP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tabs>
          <w:tab w:val="left" w:pos="0"/>
        </w:tabs>
        <w:jc w:val="both"/>
        <w:rPr>
          <w:rFonts w:ascii="Times New Roman" w:hAnsi="Times New Roman"/>
          <w:bCs/>
          <w:sz w:val="24"/>
          <w:szCs w:val="24"/>
          <w:lang w:eastAsia="ar-SA"/>
        </w:rPr>
      </w:pPr>
    </w:p>
    <w:p w:rsidR="00C91E00" w:rsidRDefault="00C91E00" w:rsidP="007E5503">
      <w:pPr>
        <w:tabs>
          <w:tab w:val="left" w:pos="0"/>
        </w:tabs>
        <w:jc w:val="both"/>
        <w:rPr>
          <w:rFonts w:ascii="Times New Roman" w:hAnsi="Times New Roman"/>
          <w:bCs/>
          <w:sz w:val="24"/>
          <w:szCs w:val="24"/>
          <w:lang w:eastAsia="ar-SA"/>
        </w:rPr>
      </w:pPr>
    </w:p>
    <w:p w:rsidR="00C91E00" w:rsidRDefault="00C91E00" w:rsidP="007E5503">
      <w:pPr>
        <w:tabs>
          <w:tab w:val="left" w:pos="0"/>
        </w:tabs>
        <w:jc w:val="both"/>
        <w:rPr>
          <w:rFonts w:ascii="Times New Roman" w:hAnsi="Times New Roman"/>
          <w:bCs/>
          <w:sz w:val="24"/>
          <w:szCs w:val="24"/>
          <w:lang w:eastAsia="ar-SA"/>
        </w:rPr>
      </w:pPr>
    </w:p>
    <w:p w:rsidR="00C91E00" w:rsidRDefault="00C91E00" w:rsidP="007E5503">
      <w:pPr>
        <w:tabs>
          <w:tab w:val="left" w:pos="0"/>
        </w:tabs>
        <w:jc w:val="both"/>
        <w:rPr>
          <w:rFonts w:ascii="Times New Roman" w:hAnsi="Times New Roman"/>
          <w:bCs/>
          <w:sz w:val="24"/>
          <w:szCs w:val="24"/>
          <w:lang w:eastAsia="ar-SA"/>
        </w:rPr>
      </w:pPr>
    </w:p>
    <w:p w:rsidR="00C91E00" w:rsidRPr="00C91E00" w:rsidRDefault="007E5503" w:rsidP="00C91E00">
      <w:pPr>
        <w:pStyle w:val="a6"/>
        <w:jc w:val="right"/>
        <w:rPr>
          <w:rFonts w:ascii="Times New Roman" w:hAnsi="Times New Roman"/>
          <w:b/>
          <w:color w:val="000000"/>
          <w:szCs w:val="24"/>
        </w:rPr>
      </w:pPr>
      <w:r>
        <w:rPr>
          <w:b/>
          <w:bCs/>
          <w:color w:val="003366"/>
          <w:sz w:val="28"/>
          <w:szCs w:val="28"/>
        </w:rPr>
        <w:lastRenderedPageBreak/>
        <w:t xml:space="preserve">                                                                                                                  </w:t>
      </w:r>
      <w:r w:rsidR="00C91E00" w:rsidRPr="00C91E00">
        <w:rPr>
          <w:rFonts w:ascii="Times New Roman" w:hAnsi="Times New Roman"/>
          <w:b/>
          <w:color w:val="000000"/>
          <w:szCs w:val="24"/>
        </w:rPr>
        <w:t>Приложение №</w:t>
      </w:r>
      <w:r w:rsidR="00C91E00">
        <w:rPr>
          <w:rFonts w:ascii="Times New Roman" w:hAnsi="Times New Roman"/>
          <w:b/>
          <w:color w:val="000000"/>
          <w:szCs w:val="24"/>
        </w:rPr>
        <w:t>5</w:t>
      </w:r>
      <w:r w:rsidR="00C91E00" w:rsidRPr="00C91E00">
        <w:rPr>
          <w:rFonts w:ascii="Times New Roman" w:hAnsi="Times New Roman"/>
          <w:b/>
          <w:color w:val="000000"/>
          <w:szCs w:val="24"/>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color w:val="000000"/>
          <w:sz w:val="20"/>
          <w:szCs w:val="20"/>
        </w:rPr>
        <w:t xml:space="preserve">к административному регламенту </w:t>
      </w:r>
      <w:r w:rsidRPr="00C91E00">
        <w:rPr>
          <w:rFonts w:ascii="Times New Roman" w:hAnsi="Times New Roman"/>
          <w:sz w:val="20"/>
          <w:szCs w:val="20"/>
        </w:rPr>
        <w:t xml:space="preserve">Администрации </w:t>
      </w:r>
      <w:r>
        <w:rPr>
          <w:rFonts w:ascii="Times New Roman" w:hAnsi="Times New Roman"/>
          <w:sz w:val="20"/>
          <w:szCs w:val="20"/>
        </w:rPr>
        <w:t xml:space="preserve">поселка </w:t>
      </w:r>
      <w:proofErr w:type="spellStart"/>
      <w:r w:rsidR="00575D8B">
        <w:rPr>
          <w:rFonts w:ascii="Times New Roman" w:hAnsi="Times New Roman"/>
          <w:sz w:val="20"/>
          <w:szCs w:val="20"/>
        </w:rPr>
        <w:t>Касторное</w:t>
      </w:r>
      <w:proofErr w:type="spellEnd"/>
      <w:r w:rsidRPr="00C91E00">
        <w:rPr>
          <w:rFonts w:ascii="Times New Roman" w:hAnsi="Times New Roman"/>
          <w:sz w:val="20"/>
          <w:szCs w:val="20"/>
        </w:rPr>
        <w:t xml:space="preserve">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 xml:space="preserve"> Курской области по предоставлению муниципальной услуги</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 xml:space="preserve"> «Подготовка документов для отнесения земель к  категориям, </w:t>
      </w:r>
    </w:p>
    <w:p w:rsidR="00C91E00" w:rsidRDefault="00C91E00" w:rsidP="00C91E00">
      <w:pPr>
        <w:pStyle w:val="a6"/>
        <w:jc w:val="right"/>
        <w:rPr>
          <w:rFonts w:ascii="Times New Roman" w:hAnsi="Times New Roman"/>
          <w:sz w:val="20"/>
          <w:szCs w:val="20"/>
        </w:rPr>
      </w:pPr>
      <w:r w:rsidRPr="00C91E00">
        <w:rPr>
          <w:rFonts w:ascii="Times New Roman" w:hAnsi="Times New Roman"/>
          <w:sz w:val="20"/>
          <w:szCs w:val="20"/>
        </w:rPr>
        <w:t>перевод из одной категории в другую»</w:t>
      </w:r>
    </w:p>
    <w:p w:rsidR="007E5503" w:rsidRDefault="007E5503" w:rsidP="00C91E00">
      <w:pPr>
        <w:rPr>
          <w:b/>
          <w:bCs/>
          <w:sz w:val="26"/>
          <w:szCs w:val="26"/>
        </w:rPr>
      </w:pPr>
    </w:p>
    <w:p w:rsidR="007E5503" w:rsidRDefault="007E5503" w:rsidP="007E5503">
      <w:pPr>
        <w:jc w:val="center"/>
        <w:rPr>
          <w:rFonts w:ascii="Times New Roman" w:hAnsi="Times New Roman"/>
          <w:b/>
          <w:sz w:val="28"/>
          <w:szCs w:val="28"/>
        </w:rPr>
      </w:pPr>
      <w:r>
        <w:rPr>
          <w:rFonts w:ascii="Times New Roman" w:hAnsi="Times New Roman"/>
          <w:b/>
          <w:sz w:val="28"/>
          <w:szCs w:val="28"/>
        </w:rPr>
        <w:t>Блок – схема</w:t>
      </w:r>
    </w:p>
    <w:p w:rsidR="007E5503" w:rsidRPr="00575D8B" w:rsidRDefault="007E5503" w:rsidP="00575D8B">
      <w:pPr>
        <w:tabs>
          <w:tab w:val="left" w:pos="0"/>
        </w:tabs>
        <w:spacing w:line="100" w:lineRule="atLeast"/>
        <w:ind w:firstLine="720"/>
        <w:jc w:val="center"/>
        <w:rPr>
          <w:rFonts w:ascii="Times New Roman" w:hAnsi="Times New Roman"/>
          <w:b/>
          <w:sz w:val="28"/>
          <w:szCs w:val="28"/>
        </w:rPr>
      </w:pPr>
      <w:r w:rsidRPr="00575D8B">
        <w:rPr>
          <w:rFonts w:ascii="Times New Roman" w:hAnsi="Times New Roman"/>
          <w:b/>
          <w:sz w:val="28"/>
          <w:szCs w:val="28"/>
        </w:rPr>
        <w:t>«Организация предоставления муниципальной услуги по принятию решения о подготовке документов для отнесения земель к  категориям, перевод из одной категории в другую»</w:t>
      </w:r>
    </w:p>
    <w:p w:rsidR="007E5503" w:rsidRDefault="007E5503" w:rsidP="007E5503">
      <w:pPr>
        <w:tabs>
          <w:tab w:val="left" w:pos="0"/>
        </w:tabs>
        <w:spacing w:line="100" w:lineRule="atLeast"/>
        <w:ind w:firstLine="720"/>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7E5503" w:rsidTr="007E5503">
        <w:tc>
          <w:tcPr>
            <w:tcW w:w="8789" w:type="dxa"/>
            <w:tcBorders>
              <w:top w:val="single" w:sz="4" w:space="0" w:color="000000"/>
              <w:left w:val="single" w:sz="4" w:space="0" w:color="000000"/>
              <w:bottom w:val="single" w:sz="4" w:space="0" w:color="000000"/>
              <w:right w:val="single" w:sz="4" w:space="0" w:color="000000"/>
            </w:tcBorders>
            <w:hideMark/>
          </w:tcPr>
          <w:p w:rsidR="007E5503" w:rsidRDefault="007E5503">
            <w:pPr>
              <w:tabs>
                <w:tab w:val="left" w:pos="0"/>
              </w:tabs>
              <w:spacing w:line="100" w:lineRule="atLeast"/>
              <w:jc w:val="center"/>
              <w:rPr>
                <w:rFonts w:ascii="Times New Roman" w:hAnsi="Times New Roman"/>
                <w:sz w:val="28"/>
                <w:szCs w:val="28"/>
              </w:rPr>
            </w:pPr>
            <w:r>
              <w:rPr>
                <w:rFonts w:ascii="Times New Roman" w:hAnsi="Times New Roman"/>
                <w:sz w:val="28"/>
                <w:szCs w:val="28"/>
              </w:rPr>
              <w:t>Приём и регистрация заявления  (ходатайства) о предоставлении муниципальной услуги со всеми необходимыми документами</w:t>
            </w:r>
          </w:p>
        </w:tc>
      </w:tr>
    </w:tbl>
    <w:p w:rsidR="007E5503" w:rsidRDefault="007E5503" w:rsidP="007E5503">
      <w:pPr>
        <w:tabs>
          <w:tab w:val="left" w:pos="0"/>
        </w:tabs>
        <w:spacing w:line="100" w:lineRule="atLeast"/>
        <w:ind w:firstLine="720"/>
        <w:jc w:val="both"/>
        <w:rPr>
          <w:rFonts w:ascii="Times New Roman" w:hAnsi="Times New Roman"/>
          <w:sz w:val="28"/>
          <w:szCs w:val="28"/>
        </w:rPr>
      </w:pPr>
    </w:p>
    <w:tbl>
      <w:tblPr>
        <w:tblW w:w="0" w:type="auto"/>
        <w:tblInd w:w="817" w:type="dxa"/>
        <w:tblLayout w:type="fixed"/>
        <w:tblLook w:val="04A0"/>
      </w:tblPr>
      <w:tblGrid>
        <w:gridCol w:w="8789"/>
      </w:tblGrid>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both"/>
              <w:rPr>
                <w:rFonts w:ascii="Times New Roman" w:hAnsi="Times New Roman"/>
                <w:color w:val="000000"/>
                <w:sz w:val="28"/>
                <w:szCs w:val="28"/>
              </w:rPr>
            </w:pPr>
            <w:r>
              <w:rPr>
                <w:rFonts w:ascii="Times New Roman" w:hAnsi="Times New Roman"/>
                <w:color w:val="000000"/>
                <w:sz w:val="28"/>
                <w:szCs w:val="28"/>
              </w:rPr>
              <w:t>Рассмотрение материалов, необходимых для предоставления услуги</w:t>
            </w:r>
          </w:p>
        </w:tc>
      </w:tr>
      <w:tr w:rsidR="007E5503" w:rsidTr="007E5503">
        <w:tc>
          <w:tcPr>
            <w:tcW w:w="8789" w:type="dxa"/>
            <w:tcBorders>
              <w:top w:val="single" w:sz="2" w:space="0" w:color="000000"/>
              <w:left w:val="nil"/>
              <w:bottom w:val="single" w:sz="2" w:space="0" w:color="000000"/>
              <w:right w:val="nil"/>
            </w:tcBorders>
          </w:tcPr>
          <w:p w:rsidR="007E5503" w:rsidRDefault="007E5503">
            <w:pPr>
              <w:spacing w:line="100" w:lineRule="atLeast"/>
              <w:jc w:val="both"/>
              <w:rPr>
                <w:rFonts w:ascii="Times New Roman" w:hAnsi="Times New Roman"/>
                <w:bCs/>
                <w:color w:val="000000"/>
                <w:sz w:val="28"/>
                <w:szCs w:val="28"/>
                <w:lang w:eastAsia="en-US"/>
              </w:rPr>
            </w:pPr>
          </w:p>
        </w:tc>
      </w:tr>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center"/>
              <w:rPr>
                <w:rFonts w:ascii="Times New Roman" w:hAnsi="Times New Roman"/>
                <w:sz w:val="28"/>
                <w:szCs w:val="28"/>
              </w:rPr>
            </w:pPr>
            <w:r>
              <w:rPr>
                <w:rFonts w:ascii="Times New Roman" w:hAnsi="Times New Roman"/>
                <w:color w:val="000000"/>
                <w:sz w:val="28"/>
                <w:szCs w:val="28"/>
              </w:rPr>
              <w:t>Направление межведомственных запросов</w:t>
            </w:r>
          </w:p>
        </w:tc>
      </w:tr>
      <w:tr w:rsidR="007E5503" w:rsidTr="007E5503">
        <w:tc>
          <w:tcPr>
            <w:tcW w:w="8789" w:type="dxa"/>
            <w:tcBorders>
              <w:top w:val="single" w:sz="2" w:space="0" w:color="000000"/>
              <w:left w:val="nil"/>
              <w:bottom w:val="single" w:sz="2" w:space="0" w:color="000000"/>
              <w:right w:val="nil"/>
            </w:tcBorders>
          </w:tcPr>
          <w:p w:rsidR="007E5503" w:rsidRDefault="007E5503">
            <w:pPr>
              <w:spacing w:line="100" w:lineRule="atLeast"/>
              <w:jc w:val="both"/>
              <w:rPr>
                <w:rFonts w:ascii="Times New Roman" w:hAnsi="Times New Roman"/>
                <w:bCs/>
                <w:color w:val="000000"/>
                <w:sz w:val="28"/>
                <w:szCs w:val="28"/>
                <w:lang w:eastAsia="en-US"/>
              </w:rPr>
            </w:pPr>
          </w:p>
        </w:tc>
      </w:tr>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center"/>
              <w:rPr>
                <w:rFonts w:ascii="Times New Roman" w:hAnsi="Times New Roman"/>
                <w:sz w:val="28"/>
                <w:szCs w:val="28"/>
              </w:rPr>
            </w:pPr>
            <w:r>
              <w:rPr>
                <w:rFonts w:ascii="Times New Roman" w:hAnsi="Times New Roman"/>
                <w:color w:val="000000"/>
                <w:sz w:val="28"/>
                <w:szCs w:val="28"/>
              </w:rPr>
              <w:t>Оформление результатов муниципальной услуги</w:t>
            </w:r>
          </w:p>
        </w:tc>
      </w:tr>
      <w:tr w:rsidR="007E5503" w:rsidTr="007E5503">
        <w:tc>
          <w:tcPr>
            <w:tcW w:w="8789" w:type="dxa"/>
            <w:tcBorders>
              <w:top w:val="single" w:sz="2" w:space="0" w:color="000000"/>
              <w:left w:val="nil"/>
              <w:bottom w:val="single" w:sz="2" w:space="0" w:color="000000"/>
              <w:right w:val="nil"/>
            </w:tcBorders>
          </w:tcPr>
          <w:p w:rsidR="007E5503" w:rsidRDefault="007E5503">
            <w:pPr>
              <w:spacing w:line="100" w:lineRule="atLeast"/>
              <w:jc w:val="both"/>
              <w:rPr>
                <w:rFonts w:ascii="Times New Roman" w:hAnsi="Times New Roman"/>
                <w:bCs/>
                <w:color w:val="000000"/>
                <w:sz w:val="28"/>
                <w:szCs w:val="28"/>
                <w:lang w:eastAsia="en-US"/>
              </w:rPr>
            </w:pPr>
          </w:p>
        </w:tc>
      </w:tr>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center"/>
              <w:rPr>
                <w:rFonts w:ascii="Times New Roman" w:hAnsi="Times New Roman"/>
                <w:sz w:val="28"/>
                <w:szCs w:val="28"/>
              </w:rPr>
            </w:pPr>
            <w:r>
              <w:rPr>
                <w:rFonts w:ascii="Times New Roman" w:hAnsi="Times New Roman"/>
                <w:color w:val="000000"/>
                <w:sz w:val="28"/>
                <w:szCs w:val="28"/>
              </w:rPr>
              <w:t>Выдача результата муниципальной услуги</w:t>
            </w:r>
          </w:p>
        </w:tc>
      </w:tr>
    </w:tbl>
    <w:p w:rsidR="007E5503" w:rsidRDefault="007E5503" w:rsidP="007E5503">
      <w:pPr>
        <w:ind w:firstLine="709"/>
        <w:jc w:val="both"/>
        <w:rPr>
          <w:sz w:val="28"/>
          <w:szCs w:val="28"/>
        </w:rPr>
      </w:pPr>
    </w:p>
    <w:p w:rsidR="007277DA" w:rsidRDefault="007277DA"/>
    <w:sectPr w:rsidR="007277DA" w:rsidSect="004C596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G Times">
    <w:altName w:val="Times New Roman"/>
    <w:panose1 w:val="02020603050405020304"/>
    <w:charset w:val="00"/>
    <w:family w:val="roman"/>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3"/>
      <w:numFmt w:val="decimal"/>
      <w:lvlText w:val="%1.%2."/>
      <w:lvlJc w:val="left"/>
      <w:pPr>
        <w:tabs>
          <w:tab w:val="num" w:pos="1068"/>
        </w:tabs>
        <w:ind w:left="1068" w:hanging="360"/>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C512B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503"/>
    <w:rsid w:val="000E0E42"/>
    <w:rsid w:val="00122992"/>
    <w:rsid w:val="00197355"/>
    <w:rsid w:val="002C0CAF"/>
    <w:rsid w:val="004B35D7"/>
    <w:rsid w:val="004C5962"/>
    <w:rsid w:val="00575D8B"/>
    <w:rsid w:val="00583396"/>
    <w:rsid w:val="00613C93"/>
    <w:rsid w:val="006D51F6"/>
    <w:rsid w:val="007210E5"/>
    <w:rsid w:val="007277DA"/>
    <w:rsid w:val="007E5503"/>
    <w:rsid w:val="00916AD8"/>
    <w:rsid w:val="00952284"/>
    <w:rsid w:val="00A57D8F"/>
    <w:rsid w:val="00A960A9"/>
    <w:rsid w:val="00B70502"/>
    <w:rsid w:val="00C30C37"/>
    <w:rsid w:val="00C91E00"/>
    <w:rsid w:val="00D001B6"/>
    <w:rsid w:val="00DE149B"/>
    <w:rsid w:val="00E93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3"/>
    <w:rPr>
      <w:rFonts w:ascii="Calibri" w:eastAsia="Times New Roman" w:hAnsi="Calibri" w:cs="Times New Roman"/>
      <w:lang w:eastAsia="ru-RU"/>
    </w:rPr>
  </w:style>
  <w:style w:type="paragraph" w:styleId="1">
    <w:name w:val="heading 1"/>
    <w:basedOn w:val="a"/>
    <w:next w:val="a"/>
    <w:link w:val="10"/>
    <w:qFormat/>
    <w:rsid w:val="007E5503"/>
    <w:pPr>
      <w:keepNext/>
      <w:tabs>
        <w:tab w:val="num" w:pos="0"/>
      </w:tabs>
      <w:suppressAutoHyphens/>
      <w:spacing w:after="0" w:line="240" w:lineRule="auto"/>
      <w:outlineLvl w:val="0"/>
    </w:pPr>
    <w:rPr>
      <w:rFonts w:ascii="Times New Roman" w:hAnsi="Times New Roman" w:cs="CG Times"/>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3"/>
    <w:rPr>
      <w:rFonts w:ascii="Times New Roman" w:eastAsia="Times New Roman" w:hAnsi="Times New Roman" w:cs="CG Times"/>
      <w:b/>
      <w:sz w:val="24"/>
      <w:szCs w:val="24"/>
      <w:lang w:eastAsia="ar-SA"/>
    </w:rPr>
  </w:style>
  <w:style w:type="paragraph" w:styleId="a3">
    <w:name w:val="Normal (Web)"/>
    <w:basedOn w:val="a"/>
    <w:semiHidden/>
    <w:unhideWhenUsed/>
    <w:rsid w:val="007E5503"/>
    <w:pPr>
      <w:suppressAutoHyphens/>
      <w:spacing w:before="120" w:after="24" w:line="240" w:lineRule="auto"/>
    </w:pPr>
    <w:rPr>
      <w:rFonts w:ascii="Times New Roman" w:hAnsi="Times New Roman" w:cs="CG Times"/>
      <w:sz w:val="24"/>
      <w:szCs w:val="24"/>
      <w:lang w:eastAsia="ar-SA"/>
    </w:rPr>
  </w:style>
  <w:style w:type="paragraph" w:styleId="a4">
    <w:name w:val="Body Text"/>
    <w:basedOn w:val="a"/>
    <w:link w:val="a5"/>
    <w:semiHidden/>
    <w:unhideWhenUsed/>
    <w:rsid w:val="007E5503"/>
    <w:pPr>
      <w:suppressAutoHyphens/>
      <w:spacing w:after="120" w:line="240" w:lineRule="auto"/>
    </w:pPr>
    <w:rPr>
      <w:rFonts w:ascii="Times New Roman" w:hAnsi="Times New Roman" w:cs="CG Times"/>
      <w:sz w:val="24"/>
      <w:szCs w:val="24"/>
      <w:lang w:eastAsia="ar-SA"/>
    </w:rPr>
  </w:style>
  <w:style w:type="character" w:customStyle="1" w:styleId="a5">
    <w:name w:val="Основной текст Знак"/>
    <w:basedOn w:val="a0"/>
    <w:link w:val="a4"/>
    <w:semiHidden/>
    <w:rsid w:val="007E5503"/>
    <w:rPr>
      <w:rFonts w:ascii="Times New Roman" w:eastAsia="Times New Roman" w:hAnsi="Times New Roman" w:cs="CG Times"/>
      <w:sz w:val="24"/>
      <w:szCs w:val="24"/>
      <w:lang w:eastAsia="ar-SA"/>
    </w:rPr>
  </w:style>
  <w:style w:type="paragraph" w:styleId="a6">
    <w:name w:val="No Spacing"/>
    <w:basedOn w:val="a"/>
    <w:uiPriority w:val="1"/>
    <w:qFormat/>
    <w:rsid w:val="00952284"/>
    <w:pPr>
      <w:spacing w:after="0" w:line="240" w:lineRule="auto"/>
    </w:pPr>
    <w:rPr>
      <w:rFonts w:asciiTheme="minorHAnsi" w:eastAsiaTheme="minorEastAsia" w:hAnsiTheme="minorHAnsi"/>
      <w:sz w:val="24"/>
      <w:szCs w:val="32"/>
      <w:lang w:eastAsia="en-US"/>
    </w:rPr>
  </w:style>
  <w:style w:type="character" w:styleId="a7">
    <w:name w:val="Hyperlink"/>
    <w:basedOn w:val="a0"/>
    <w:rsid w:val="00952284"/>
    <w:rPr>
      <w:color w:val="0000FF"/>
      <w:u w:val="single"/>
    </w:rPr>
  </w:style>
  <w:style w:type="paragraph" w:customStyle="1" w:styleId="11">
    <w:name w:val="Обычный (веб)1"/>
    <w:rsid w:val="00952284"/>
    <w:pPr>
      <w:widowControl w:val="0"/>
      <w:suppressAutoHyphens/>
      <w:spacing w:before="28" w:after="28" w:line="100" w:lineRule="atLeast"/>
    </w:pPr>
    <w:rPr>
      <w:rFonts w:ascii="Arial CYR" w:eastAsia="Times New Roman" w:hAnsi="Arial CYR" w:cs="Arial CYR"/>
      <w:kern w:val="1"/>
      <w:sz w:val="20"/>
      <w:szCs w:val="20"/>
      <w:lang w:eastAsia="ar-SA"/>
    </w:rPr>
  </w:style>
  <w:style w:type="character" w:customStyle="1" w:styleId="a8">
    <w:name w:val="Верхний колонтитул Знак"/>
    <w:rsid w:val="00952284"/>
    <w:rPr>
      <w:rFonts w:ascii="Calibri" w:eastAsia="Calibri" w:hAnsi="Calibri" w:cs="Times New Roman"/>
      <w:sz w:val="22"/>
      <w:szCs w:val="22"/>
    </w:rPr>
  </w:style>
  <w:style w:type="paragraph" w:customStyle="1" w:styleId="ListParagraph">
    <w:name w:val="List Paragraph Знак"/>
    <w:basedOn w:val="a"/>
    <w:link w:val="ListParagraph0"/>
    <w:rsid w:val="00952284"/>
    <w:pPr>
      <w:suppressAutoHyphens/>
      <w:spacing w:after="0" w:line="100" w:lineRule="atLeast"/>
      <w:ind w:left="720"/>
    </w:pPr>
    <w:rPr>
      <w:kern w:val="1"/>
      <w:sz w:val="24"/>
      <w:szCs w:val="24"/>
      <w:lang w:eastAsia="ar-SA"/>
    </w:rPr>
  </w:style>
  <w:style w:type="character" w:customStyle="1" w:styleId="ListParagraph0">
    <w:name w:val="List Paragraph Знак Знак"/>
    <w:link w:val="ListParagraph"/>
    <w:rsid w:val="00952284"/>
    <w:rPr>
      <w:rFonts w:ascii="Calibri" w:eastAsia="Times New Roman" w:hAnsi="Calibri" w:cs="Times New Roman"/>
      <w:kern w:val="1"/>
      <w:sz w:val="24"/>
      <w:szCs w:val="24"/>
      <w:lang w:eastAsia="ar-SA"/>
    </w:rPr>
  </w:style>
  <w:style w:type="paragraph" w:customStyle="1" w:styleId="2">
    <w:name w:val="Обычный (веб)2"/>
    <w:basedOn w:val="a"/>
    <w:rsid w:val="004C5962"/>
    <w:pPr>
      <w:suppressAutoHyphens/>
      <w:spacing w:before="28" w:after="28" w:line="100" w:lineRule="atLeast"/>
    </w:pPr>
    <w:rPr>
      <w:rFonts w:ascii="Arial CYR" w:hAnsi="Arial CYR" w:cs="Arial CYR"/>
      <w:kern w:val="1"/>
      <w:sz w:val="20"/>
      <w:szCs w:val="20"/>
      <w:lang w:eastAsia="ar-SA"/>
    </w:rPr>
  </w:style>
  <w:style w:type="paragraph" w:customStyle="1" w:styleId="ConsPlusNormal">
    <w:name w:val="ConsPlusNormal"/>
    <w:rsid w:val="00583396"/>
    <w:pPr>
      <w:suppressAutoHyphens/>
      <w:spacing w:after="0" w:line="240" w:lineRule="auto"/>
      <w:ind w:firstLine="720"/>
    </w:pPr>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3"/>
    <w:rPr>
      <w:rFonts w:ascii="Calibri" w:eastAsia="Times New Roman" w:hAnsi="Calibri" w:cs="Times New Roman"/>
      <w:lang w:eastAsia="ru-RU"/>
    </w:rPr>
  </w:style>
  <w:style w:type="paragraph" w:styleId="1">
    <w:name w:val="heading 1"/>
    <w:basedOn w:val="a"/>
    <w:next w:val="a"/>
    <w:link w:val="10"/>
    <w:qFormat/>
    <w:rsid w:val="007E5503"/>
    <w:pPr>
      <w:keepNext/>
      <w:tabs>
        <w:tab w:val="num" w:pos="0"/>
      </w:tabs>
      <w:suppressAutoHyphens/>
      <w:spacing w:after="0" w:line="240" w:lineRule="auto"/>
      <w:outlineLvl w:val="0"/>
    </w:pPr>
    <w:rPr>
      <w:rFonts w:ascii="Times New Roman" w:hAnsi="Times New Roman" w:cs="CG Times"/>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3"/>
    <w:rPr>
      <w:rFonts w:ascii="Times New Roman" w:eastAsia="Times New Roman" w:hAnsi="Times New Roman" w:cs="CG Times"/>
      <w:b/>
      <w:sz w:val="24"/>
      <w:szCs w:val="24"/>
      <w:lang w:eastAsia="ar-SA"/>
    </w:rPr>
  </w:style>
  <w:style w:type="paragraph" w:styleId="a3">
    <w:name w:val="Normal (Web)"/>
    <w:basedOn w:val="a"/>
    <w:semiHidden/>
    <w:unhideWhenUsed/>
    <w:rsid w:val="007E5503"/>
    <w:pPr>
      <w:suppressAutoHyphens/>
      <w:spacing w:before="120" w:after="24" w:line="240" w:lineRule="auto"/>
    </w:pPr>
    <w:rPr>
      <w:rFonts w:ascii="Times New Roman" w:hAnsi="Times New Roman" w:cs="CG Times"/>
      <w:sz w:val="24"/>
      <w:szCs w:val="24"/>
      <w:lang w:eastAsia="ar-SA"/>
    </w:rPr>
  </w:style>
  <w:style w:type="paragraph" w:styleId="a4">
    <w:name w:val="Body Text"/>
    <w:basedOn w:val="a"/>
    <w:link w:val="a5"/>
    <w:semiHidden/>
    <w:unhideWhenUsed/>
    <w:rsid w:val="007E5503"/>
    <w:pPr>
      <w:suppressAutoHyphens/>
      <w:spacing w:after="120" w:line="240" w:lineRule="auto"/>
    </w:pPr>
    <w:rPr>
      <w:rFonts w:ascii="Times New Roman" w:hAnsi="Times New Roman" w:cs="CG Times"/>
      <w:sz w:val="24"/>
      <w:szCs w:val="24"/>
      <w:lang w:eastAsia="ar-SA"/>
    </w:rPr>
  </w:style>
  <w:style w:type="character" w:customStyle="1" w:styleId="a5">
    <w:name w:val="Основной текст Знак"/>
    <w:basedOn w:val="a0"/>
    <w:link w:val="a4"/>
    <w:semiHidden/>
    <w:rsid w:val="007E5503"/>
    <w:rPr>
      <w:rFonts w:ascii="Times New Roman" w:eastAsia="Times New Roman" w:hAnsi="Times New Roman" w:cs="CG Times"/>
      <w:sz w:val="24"/>
      <w:szCs w:val="24"/>
      <w:lang w:eastAsia="ar-SA"/>
    </w:rPr>
  </w:style>
</w:styles>
</file>

<file path=word/webSettings.xml><?xml version="1.0" encoding="utf-8"?>
<w:webSettings xmlns:r="http://schemas.openxmlformats.org/officeDocument/2006/relationships" xmlns:w="http://schemas.openxmlformats.org/wordprocessingml/2006/main">
  <w:divs>
    <w:div w:id="196360763">
      <w:bodyDiv w:val="1"/>
      <w:marLeft w:val="0"/>
      <w:marRight w:val="0"/>
      <w:marTop w:val="0"/>
      <w:marBottom w:val="0"/>
      <w:divBdr>
        <w:top w:val="none" w:sz="0" w:space="0" w:color="auto"/>
        <w:left w:val="none" w:sz="0" w:space="0" w:color="auto"/>
        <w:bottom w:val="none" w:sz="0" w:space="0" w:color="auto"/>
        <w:right w:val="none" w:sz="0" w:space="0" w:color="auto"/>
      </w:divBdr>
    </w:div>
    <w:div w:id="1021853371">
      <w:bodyDiv w:val="1"/>
      <w:marLeft w:val="0"/>
      <w:marRight w:val="0"/>
      <w:marTop w:val="0"/>
      <w:marBottom w:val="0"/>
      <w:divBdr>
        <w:top w:val="none" w:sz="0" w:space="0" w:color="auto"/>
        <w:left w:val="none" w:sz="0" w:space="0" w:color="auto"/>
        <w:bottom w:val="none" w:sz="0" w:space="0" w:color="auto"/>
        <w:right w:val="none" w:sz="0" w:space="0" w:color="auto"/>
      </w:divBdr>
    </w:div>
    <w:div w:id="19919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rkursk.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stornoeadm.rkursk.ru/" TargetMode="External"/><Relationship Id="rId11" Type="http://schemas.openxmlformats.org/officeDocument/2006/relationships/theme" Target="theme/theme1.xml"/><Relationship Id="rId5" Type="http://schemas.openxmlformats.org/officeDocument/2006/relationships/hyperlink" Target="http://kastornoeadm.rkur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stornoeadm.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8968</Words>
  <Characters>51120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dcterms:created xsi:type="dcterms:W3CDTF">2015-04-02T00:03:00Z</dcterms:created>
  <dcterms:modified xsi:type="dcterms:W3CDTF">2015-04-02T00:30:00Z</dcterms:modified>
</cp:coreProperties>
</file>